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6804"/>
        <w:gridCol w:w="1984"/>
      </w:tblGrid>
      <w:tr w:rsidR="00256C59" w:rsidRPr="00E84429" w14:paraId="28775CD9" w14:textId="77777777" w:rsidTr="002E0F67">
        <w:tc>
          <w:tcPr>
            <w:tcW w:w="3871" w:type="pct"/>
            <w:shd w:val="clear" w:color="auto" w:fill="auto"/>
          </w:tcPr>
          <w:p w14:paraId="61C5B9D2" w14:textId="77777777" w:rsidR="00A4352E" w:rsidRDefault="00A4352E" w:rsidP="002E0F6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78CEB50D" w14:textId="6C534096" w:rsidR="00256C59" w:rsidRPr="009456E0" w:rsidRDefault="00621697" w:rsidP="0062169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-107" w:right="-677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TABLA RECONOCIMIENTO ASIGNATURAS</w:t>
            </w:r>
            <w:r w:rsidR="001C0C1D">
              <w:rPr>
                <w:rFonts w:ascii="Arial" w:hAnsi="Arial" w:cs="Arial"/>
                <w:b/>
                <w:sz w:val="22"/>
                <w:szCs w:val="28"/>
              </w:rPr>
              <w:t xml:space="preserve"> 1</w:t>
            </w:r>
          </w:p>
        </w:tc>
        <w:tc>
          <w:tcPr>
            <w:tcW w:w="1129" w:type="pct"/>
            <w:shd w:val="clear" w:color="auto" w:fill="auto"/>
          </w:tcPr>
          <w:p w14:paraId="2D04B3ED" w14:textId="7E312C61" w:rsidR="00256C59" w:rsidRPr="00621697" w:rsidRDefault="00256C59" w:rsidP="00256C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621697">
              <w:rPr>
                <w:rFonts w:ascii="Arial" w:hAnsi="Arial" w:cs="Arial"/>
                <w:b/>
                <w:sz w:val="20"/>
              </w:rPr>
              <w:t>C</w:t>
            </w:r>
            <w:bookmarkStart w:id="0" w:name="_GoBack"/>
            <w:bookmarkEnd w:id="0"/>
            <w:r w:rsidRPr="00621697">
              <w:rPr>
                <w:rFonts w:ascii="Arial" w:hAnsi="Arial" w:cs="Arial"/>
                <w:b/>
                <w:sz w:val="20"/>
              </w:rPr>
              <w:t xml:space="preserve">urso:   20 </w:t>
            </w:r>
            <w:r w:rsidR="00C80C21" w:rsidRPr="00621697">
              <w:rPr>
                <w:rFonts w:ascii="Arial" w:hAnsi="Arial" w:cs="Arial"/>
                <w:b/>
                <w:sz w:val="20"/>
              </w:rPr>
              <w:t xml:space="preserve"> </w:t>
            </w:r>
            <w:r w:rsidRPr="00621697">
              <w:rPr>
                <w:rFonts w:ascii="Arial" w:hAnsi="Arial" w:cs="Arial"/>
                <w:b/>
                <w:sz w:val="20"/>
              </w:rPr>
              <w:t xml:space="preserve"> /20 </w:t>
            </w:r>
            <w:r w:rsidR="00C80C21" w:rsidRPr="0062169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14:paraId="0631AAD5" w14:textId="77777777" w:rsidR="00256C59" w:rsidRDefault="00256C59" w:rsidP="00256C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bookmarkStart w:id="1" w:name="OLE_LINK2"/>
      <w:bookmarkStart w:id="2" w:name="OLE_LINK3"/>
      <w:r w:rsidRPr="004D3A1C">
        <w:rPr>
          <w:rFonts w:ascii="Arial" w:hAnsi="Arial" w:cs="Arial"/>
          <w:b/>
          <w:bCs/>
          <w:sz w:val="20"/>
        </w:rPr>
        <w:t>Datos del Estudiante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4308"/>
        <w:gridCol w:w="771"/>
        <w:gridCol w:w="1541"/>
        <w:gridCol w:w="876"/>
      </w:tblGrid>
      <w:tr w:rsidR="00256C59" w:rsidRPr="00256C59" w14:paraId="1853FCF5" w14:textId="77777777" w:rsidTr="00256C59">
        <w:tc>
          <w:tcPr>
            <w:tcW w:w="730" w:type="pct"/>
            <w:tcBorders>
              <w:top w:val="single" w:sz="12" w:space="0" w:color="0D0D0D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73511F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2"/>
                <w:szCs w:val="18"/>
              </w:rPr>
            </w:pPr>
            <w:r w:rsidRPr="00256C59">
              <w:rPr>
                <w:rFonts w:ascii="Arial" w:hAnsi="Arial" w:cs="Arial"/>
                <w:bCs/>
                <w:sz w:val="12"/>
                <w:szCs w:val="18"/>
              </w:rPr>
              <w:t>Nombre:</w:t>
            </w:r>
          </w:p>
        </w:tc>
        <w:tc>
          <w:tcPr>
            <w:tcW w:w="2454" w:type="pct"/>
            <w:tcBorders>
              <w:top w:val="single" w:sz="12" w:space="0" w:color="0D0D0D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4FBDE63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1317" w:type="pct"/>
            <w:gridSpan w:val="2"/>
            <w:tcBorders>
              <w:top w:val="single" w:sz="12" w:space="0" w:color="0D0D0D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D8F6AC8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sz w:val="12"/>
                <w:szCs w:val="18"/>
              </w:rPr>
            </w:pPr>
            <w:r w:rsidRPr="00256C59">
              <w:rPr>
                <w:rFonts w:ascii="Arial" w:hAnsi="Arial" w:cs="Arial"/>
                <w:bCs/>
                <w:sz w:val="12"/>
                <w:szCs w:val="18"/>
              </w:rPr>
              <w:t>Fotografía</w:t>
            </w:r>
          </w:p>
        </w:tc>
        <w:tc>
          <w:tcPr>
            <w:tcW w:w="499" w:type="pct"/>
            <w:vMerge w:val="restart"/>
            <w:tcBorders>
              <w:top w:val="single" w:sz="12" w:space="0" w:color="0D0D0D"/>
              <w:left w:val="single" w:sz="4" w:space="0" w:color="BFBFBF"/>
              <w:right w:val="single" w:sz="4" w:space="0" w:color="BFBFBF"/>
            </w:tcBorders>
            <w:shd w:val="clear" w:color="auto" w:fill="FABF8F"/>
          </w:tcPr>
          <w:p w14:paraId="02006D60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  <w:p w14:paraId="6570B2F2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  <w:p w14:paraId="2F8DDB2A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  <w:p w14:paraId="701D9E4A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  <w:p w14:paraId="3B4E7A63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  <w:p w14:paraId="4CBA0B65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</w:tr>
      <w:tr w:rsidR="00256C59" w:rsidRPr="00256C59" w14:paraId="66DDC55A" w14:textId="77777777" w:rsidTr="00256C59">
        <w:tc>
          <w:tcPr>
            <w:tcW w:w="73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1BFF9E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2"/>
                <w:szCs w:val="18"/>
              </w:rPr>
            </w:pPr>
            <w:r w:rsidRPr="00256C59">
              <w:rPr>
                <w:rFonts w:ascii="Arial" w:hAnsi="Arial" w:cs="Arial"/>
                <w:bCs/>
                <w:sz w:val="12"/>
                <w:szCs w:val="18"/>
              </w:rPr>
              <w:t>Apellidos:</w:t>
            </w:r>
          </w:p>
        </w:tc>
        <w:tc>
          <w:tcPr>
            <w:tcW w:w="24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2A4E93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15591C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sz w:val="12"/>
                <w:szCs w:val="18"/>
              </w:rPr>
            </w:pPr>
            <w:r w:rsidRPr="00256C59">
              <w:rPr>
                <w:rFonts w:ascii="Arial" w:hAnsi="Arial" w:cs="Arial"/>
                <w:bCs/>
                <w:sz w:val="12"/>
                <w:szCs w:val="18"/>
              </w:rPr>
              <w:t>DNI:</w:t>
            </w:r>
          </w:p>
        </w:tc>
        <w:tc>
          <w:tcPr>
            <w:tcW w:w="87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085CD1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sz w:val="12"/>
                <w:szCs w:val="18"/>
              </w:rPr>
            </w:pPr>
          </w:p>
        </w:tc>
        <w:tc>
          <w:tcPr>
            <w:tcW w:w="499" w:type="pct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ABF8F"/>
          </w:tcPr>
          <w:p w14:paraId="6DDD8900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</w:tr>
      <w:tr w:rsidR="00256C59" w:rsidRPr="00256C59" w14:paraId="094DBFEA" w14:textId="77777777" w:rsidTr="00256C59">
        <w:tc>
          <w:tcPr>
            <w:tcW w:w="4501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4E8ED60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  <w:r w:rsidRPr="00256C59">
              <w:rPr>
                <w:rFonts w:ascii="Arial" w:hAnsi="Arial" w:cs="Arial"/>
                <w:bCs/>
                <w:sz w:val="12"/>
                <w:szCs w:val="18"/>
              </w:rPr>
              <w:t>Datos Académicos:</w:t>
            </w:r>
          </w:p>
        </w:tc>
        <w:tc>
          <w:tcPr>
            <w:tcW w:w="499" w:type="pct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ABF8F"/>
          </w:tcPr>
          <w:p w14:paraId="56E77A5A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</w:tr>
      <w:tr w:rsidR="00256C59" w:rsidRPr="00256C59" w14:paraId="393080AC" w14:textId="77777777" w:rsidTr="00256C59">
        <w:trPr>
          <w:trHeight w:val="315"/>
        </w:trPr>
        <w:tc>
          <w:tcPr>
            <w:tcW w:w="3184" w:type="pct"/>
            <w:gridSpan w:val="2"/>
            <w:tcBorders>
              <w:top w:val="single" w:sz="4" w:space="0" w:color="BFBFBF"/>
              <w:left w:val="single" w:sz="4" w:space="0" w:color="BFBFBF"/>
              <w:bottom w:val="single" w:sz="12" w:space="0" w:color="0D0D0D"/>
              <w:right w:val="single" w:sz="4" w:space="0" w:color="BFBFBF"/>
            </w:tcBorders>
            <w:shd w:val="clear" w:color="auto" w:fill="auto"/>
          </w:tcPr>
          <w:p w14:paraId="32D705CF" w14:textId="77777777" w:rsidR="00B80805" w:rsidRDefault="002E0F67" w:rsidP="00B80805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2"/>
                <w:szCs w:val="18"/>
              </w:rPr>
            </w:pPr>
            <w:r w:rsidRPr="002E0F67">
              <w:rPr>
                <w:rFonts w:ascii="Arial" w:hAnsi="Arial" w:cs="Arial"/>
                <w:iCs/>
                <w:sz w:val="12"/>
                <w:szCs w:val="18"/>
              </w:rPr>
              <w:t>Tipo de Movilidad</w:t>
            </w:r>
            <w:r>
              <w:rPr>
                <w:rFonts w:ascii="Arial" w:hAnsi="Arial" w:cs="Arial"/>
                <w:iCs/>
                <w:sz w:val="12"/>
                <w:szCs w:val="18"/>
              </w:rPr>
              <w:t xml:space="preserve"> : </w:t>
            </w:r>
            <w:r w:rsidR="00DB1476">
              <w:rPr>
                <w:rFonts w:ascii="Arial" w:hAnsi="Arial" w:cs="Arial"/>
                <w:iCs/>
                <w:sz w:val="12"/>
                <w:szCs w:val="18"/>
              </w:rPr>
              <w:t xml:space="preserve"> </w:t>
            </w:r>
          </w:p>
          <w:p w14:paraId="2964D0D8" w14:textId="7157262E" w:rsidR="00B80805" w:rsidRPr="00B80805" w:rsidRDefault="002E0F67" w:rsidP="002F2FD7">
            <w:pPr>
              <w:pStyle w:val="Prrafodelista"/>
              <w:widowControl w:val="0"/>
              <w:numPr>
                <w:ilvl w:val="0"/>
                <w:numId w:val="24"/>
              </w:numPr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12"/>
                <w:szCs w:val="18"/>
              </w:rPr>
            </w:pPr>
            <w:r w:rsidRPr="00B80805">
              <w:rPr>
                <w:rFonts w:ascii="Arial" w:hAnsi="Arial" w:cs="Arial"/>
                <w:iCs/>
                <w:sz w:val="12"/>
                <w:szCs w:val="18"/>
              </w:rPr>
              <w:t>Anual</w:t>
            </w:r>
            <w:r w:rsidR="00DB1476" w:rsidRPr="00B80805">
              <w:rPr>
                <w:rFonts w:ascii="Arial" w:hAnsi="Arial" w:cs="Arial"/>
                <w:iCs/>
                <w:sz w:val="12"/>
                <w:szCs w:val="18"/>
              </w:rPr>
              <w:t xml:space="preserve">    </w:t>
            </w:r>
          </w:p>
          <w:p w14:paraId="06C83918" w14:textId="2DCB4545" w:rsidR="002E0F67" w:rsidRPr="00B80805" w:rsidRDefault="002E0F67" w:rsidP="002F2FD7">
            <w:pPr>
              <w:pStyle w:val="Prrafodelista"/>
              <w:widowControl w:val="0"/>
              <w:numPr>
                <w:ilvl w:val="0"/>
                <w:numId w:val="24"/>
              </w:numPr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12"/>
                <w:szCs w:val="18"/>
              </w:rPr>
            </w:pPr>
            <w:r w:rsidRPr="00B80805">
              <w:rPr>
                <w:rFonts w:ascii="Arial" w:hAnsi="Arial" w:cs="Arial"/>
                <w:iCs/>
                <w:sz w:val="12"/>
                <w:szCs w:val="18"/>
              </w:rPr>
              <w:t>Semestral</w:t>
            </w:r>
          </w:p>
        </w:tc>
        <w:tc>
          <w:tcPr>
            <w:tcW w:w="1317" w:type="pct"/>
            <w:gridSpan w:val="2"/>
            <w:tcBorders>
              <w:top w:val="single" w:sz="4" w:space="0" w:color="BFBFBF"/>
              <w:left w:val="single" w:sz="4" w:space="0" w:color="BFBFBF"/>
              <w:bottom w:val="single" w:sz="12" w:space="0" w:color="0D0D0D"/>
              <w:right w:val="single" w:sz="4" w:space="0" w:color="BFBFBF"/>
            </w:tcBorders>
            <w:shd w:val="clear" w:color="auto" w:fill="auto"/>
          </w:tcPr>
          <w:p w14:paraId="4A431354" w14:textId="7C0F3D0D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499" w:type="pct"/>
            <w:vMerge/>
            <w:tcBorders>
              <w:left w:val="single" w:sz="4" w:space="0" w:color="BFBFBF"/>
              <w:bottom w:val="single" w:sz="12" w:space="0" w:color="0D0D0D"/>
              <w:right w:val="single" w:sz="4" w:space="0" w:color="BFBFBF"/>
            </w:tcBorders>
            <w:shd w:val="clear" w:color="auto" w:fill="FABF8F"/>
          </w:tcPr>
          <w:p w14:paraId="0A494D8B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</w:tr>
    </w:tbl>
    <w:p w14:paraId="14C522A6" w14:textId="77777777" w:rsidR="00256C59" w:rsidRPr="00FA41C0" w:rsidRDefault="00256C59" w:rsidP="00256C59">
      <w:pPr>
        <w:widowControl w:val="0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955"/>
        <w:gridCol w:w="688"/>
        <w:gridCol w:w="739"/>
        <w:gridCol w:w="2828"/>
        <w:gridCol w:w="690"/>
      </w:tblGrid>
      <w:tr w:rsidR="00256C59" w:rsidRPr="00256C59" w14:paraId="44EC07A7" w14:textId="77777777" w:rsidTr="00256C59">
        <w:trPr>
          <w:trHeight w:val="281"/>
        </w:trPr>
        <w:tc>
          <w:tcPr>
            <w:tcW w:w="5000" w:type="pct"/>
            <w:gridSpan w:val="6"/>
          </w:tcPr>
          <w:p w14:paraId="69CEFDD0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6"/>
              </w:rPr>
            </w:pPr>
            <w:bookmarkStart w:id="3" w:name="OLE_LINK1"/>
            <w:bookmarkEnd w:id="1"/>
            <w:bookmarkEnd w:id="2"/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>Cuadro de asignaturas</w:t>
            </w:r>
          </w:p>
        </w:tc>
      </w:tr>
      <w:tr w:rsidR="00256C59" w:rsidRPr="00256C59" w14:paraId="2B63EFF2" w14:textId="77777777" w:rsidTr="00DB1476">
        <w:trPr>
          <w:trHeight w:val="507"/>
        </w:trPr>
        <w:tc>
          <w:tcPr>
            <w:tcW w:w="2575" w:type="pct"/>
            <w:gridSpan w:val="3"/>
            <w:shd w:val="clear" w:color="auto" w:fill="FABF8F"/>
          </w:tcPr>
          <w:p w14:paraId="2DEE6B82" w14:textId="77777777" w:rsidR="00256C59" w:rsidRPr="00256C59" w:rsidRDefault="00256C59" w:rsidP="00E8442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16"/>
              </w:rPr>
            </w:pPr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Universidad destino: </w:t>
            </w:r>
          </w:p>
        </w:tc>
        <w:tc>
          <w:tcPr>
            <w:tcW w:w="2425" w:type="pct"/>
            <w:gridSpan w:val="3"/>
          </w:tcPr>
          <w:p w14:paraId="2E9F2BE6" w14:textId="31B738E3" w:rsidR="00256C59" w:rsidRPr="00256C59" w:rsidRDefault="00256C59" w:rsidP="001602B0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sz w:val="12"/>
                <w:szCs w:val="16"/>
              </w:rPr>
              <w:t>Universida</w:t>
            </w:r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>de A Coruña</w:t>
            </w:r>
          </w:p>
        </w:tc>
      </w:tr>
      <w:tr w:rsidR="00256C59" w:rsidRPr="00256C59" w14:paraId="640CA38E" w14:textId="77777777" w:rsidTr="00DB1476">
        <w:trPr>
          <w:trHeight w:val="361"/>
        </w:trPr>
        <w:tc>
          <w:tcPr>
            <w:tcW w:w="500" w:type="pct"/>
            <w:shd w:val="clear" w:color="auto" w:fill="D9D9D9"/>
          </w:tcPr>
          <w:p w14:paraId="33F8E524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r w:rsidRPr="00256C59">
              <w:rPr>
                <w:rFonts w:ascii="Arial" w:hAnsi="Arial" w:cs="Arial"/>
                <w:sz w:val="12"/>
                <w:szCs w:val="16"/>
              </w:rPr>
              <w:t>Código</w:t>
            </w:r>
          </w:p>
        </w:tc>
        <w:tc>
          <w:tcPr>
            <w:tcW w:w="1683" w:type="pct"/>
            <w:shd w:val="clear" w:color="auto" w:fill="D9D9D9"/>
          </w:tcPr>
          <w:p w14:paraId="6E7B61D4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r w:rsidRPr="00256C59">
              <w:rPr>
                <w:rFonts w:ascii="Arial" w:hAnsi="Arial" w:cs="Arial"/>
                <w:sz w:val="12"/>
                <w:szCs w:val="16"/>
              </w:rPr>
              <w:t>Asignatura</w:t>
            </w:r>
          </w:p>
        </w:tc>
        <w:tc>
          <w:tcPr>
            <w:tcW w:w="392" w:type="pct"/>
            <w:shd w:val="clear" w:color="auto" w:fill="D9D9D9"/>
          </w:tcPr>
          <w:p w14:paraId="0E64F45C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r w:rsidRPr="00256C59">
              <w:rPr>
                <w:rFonts w:ascii="Arial" w:hAnsi="Arial" w:cs="Arial"/>
                <w:sz w:val="12"/>
                <w:szCs w:val="16"/>
              </w:rPr>
              <w:t>Créditos</w:t>
            </w:r>
          </w:p>
        </w:tc>
        <w:tc>
          <w:tcPr>
            <w:tcW w:w="421" w:type="pct"/>
            <w:shd w:val="clear" w:color="auto" w:fill="D9D9D9"/>
          </w:tcPr>
          <w:p w14:paraId="51FF2817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r w:rsidRPr="00256C59">
              <w:rPr>
                <w:rFonts w:ascii="Arial" w:hAnsi="Arial" w:cs="Arial"/>
                <w:sz w:val="12"/>
                <w:szCs w:val="16"/>
              </w:rPr>
              <w:t>Código</w:t>
            </w:r>
          </w:p>
        </w:tc>
        <w:tc>
          <w:tcPr>
            <w:tcW w:w="1611" w:type="pct"/>
            <w:shd w:val="clear" w:color="auto" w:fill="D9D9D9"/>
          </w:tcPr>
          <w:p w14:paraId="44B1DCD0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r w:rsidRPr="00256C59">
              <w:rPr>
                <w:rFonts w:ascii="Arial" w:hAnsi="Arial" w:cs="Arial"/>
                <w:sz w:val="12"/>
                <w:szCs w:val="16"/>
              </w:rPr>
              <w:t>Asignatura</w:t>
            </w:r>
          </w:p>
        </w:tc>
        <w:tc>
          <w:tcPr>
            <w:tcW w:w="393" w:type="pct"/>
            <w:shd w:val="clear" w:color="auto" w:fill="D9D9D9"/>
          </w:tcPr>
          <w:p w14:paraId="7670E4F6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r w:rsidRPr="00256C59">
              <w:rPr>
                <w:rFonts w:ascii="Arial" w:hAnsi="Arial" w:cs="Arial"/>
                <w:sz w:val="12"/>
                <w:szCs w:val="16"/>
              </w:rPr>
              <w:t>Créditos</w:t>
            </w:r>
          </w:p>
        </w:tc>
      </w:tr>
      <w:tr w:rsidR="00256C59" w:rsidRPr="00256C59" w14:paraId="50537BC3" w14:textId="77777777" w:rsidTr="00DB1476">
        <w:trPr>
          <w:trHeight w:val="245"/>
        </w:trPr>
        <w:tc>
          <w:tcPr>
            <w:tcW w:w="500" w:type="pct"/>
          </w:tcPr>
          <w:p w14:paraId="53EB77E5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0B6368F5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7FBE2D88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3DE5B2E4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  <w:r w:rsidRPr="00256C59">
              <w:rPr>
                <w:rFonts w:ascii="Arial" w:hAnsi="Arial" w:cs="Arial"/>
                <w:sz w:val="12"/>
                <w:szCs w:val="16"/>
              </w:rPr>
              <w:tab/>
            </w:r>
          </w:p>
        </w:tc>
        <w:tc>
          <w:tcPr>
            <w:tcW w:w="1611" w:type="pct"/>
          </w:tcPr>
          <w:p w14:paraId="300CB1AA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7208A29E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56C59" w:rsidRPr="00256C59" w14:paraId="560DB936" w14:textId="77777777" w:rsidTr="00DB1476">
        <w:trPr>
          <w:trHeight w:val="277"/>
        </w:trPr>
        <w:tc>
          <w:tcPr>
            <w:tcW w:w="500" w:type="pct"/>
          </w:tcPr>
          <w:p w14:paraId="2DBFC521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30FA3BEF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0ADA1B77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6C5C5D53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2E7522BA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5EC210DC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56C59" w:rsidRPr="00256C59" w14:paraId="00A40C56" w14:textId="77777777" w:rsidTr="00DB1476">
        <w:trPr>
          <w:trHeight w:val="281"/>
        </w:trPr>
        <w:tc>
          <w:tcPr>
            <w:tcW w:w="500" w:type="pct"/>
          </w:tcPr>
          <w:p w14:paraId="67873F08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4A89FDC2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2AD8CBE0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5A122664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0557B840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114434A3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56C59" w:rsidRPr="00256C59" w14:paraId="5661101F" w14:textId="77777777" w:rsidTr="00DB1476">
        <w:trPr>
          <w:trHeight w:val="271"/>
        </w:trPr>
        <w:tc>
          <w:tcPr>
            <w:tcW w:w="500" w:type="pct"/>
          </w:tcPr>
          <w:p w14:paraId="3079FEC8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533019B2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77569B3D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508E65F3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01E9FF9C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08FFBF78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56C59" w:rsidRPr="00256C59" w14:paraId="70D1BF27" w14:textId="77777777" w:rsidTr="00DB1476">
        <w:trPr>
          <w:trHeight w:val="275"/>
        </w:trPr>
        <w:tc>
          <w:tcPr>
            <w:tcW w:w="500" w:type="pct"/>
          </w:tcPr>
          <w:p w14:paraId="64B46891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781C6222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73ED9BEC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7D83AA63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3F2C8955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2A9D54FA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56C59" w:rsidRPr="00256C59" w14:paraId="51609623" w14:textId="77777777" w:rsidTr="00DB1476">
        <w:trPr>
          <w:trHeight w:val="265"/>
        </w:trPr>
        <w:tc>
          <w:tcPr>
            <w:tcW w:w="500" w:type="pct"/>
          </w:tcPr>
          <w:p w14:paraId="399F2E2F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2ABB9405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792A6093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69C7E2A8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344F3F98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5F4767A9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56C59" w:rsidRPr="00256C59" w14:paraId="52BF1373" w14:textId="77777777" w:rsidTr="00DB1476">
        <w:trPr>
          <w:trHeight w:val="268"/>
        </w:trPr>
        <w:tc>
          <w:tcPr>
            <w:tcW w:w="500" w:type="pct"/>
          </w:tcPr>
          <w:p w14:paraId="016C8B18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3C20CB0C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511A4F18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795938D0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6EE56F62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72EEEB20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56C59" w:rsidRPr="00256C59" w14:paraId="7FD01CF0" w14:textId="77777777" w:rsidTr="00DB1476">
        <w:trPr>
          <w:trHeight w:val="287"/>
        </w:trPr>
        <w:tc>
          <w:tcPr>
            <w:tcW w:w="500" w:type="pct"/>
          </w:tcPr>
          <w:p w14:paraId="075A011E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22E98350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735F5C5E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2C6766DB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15E197D5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0A8A89AB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56C59" w:rsidRPr="00256C59" w14:paraId="634A4DBC" w14:textId="77777777" w:rsidTr="00DB1476">
        <w:trPr>
          <w:trHeight w:val="287"/>
        </w:trPr>
        <w:tc>
          <w:tcPr>
            <w:tcW w:w="500" w:type="pct"/>
          </w:tcPr>
          <w:p w14:paraId="6DF32FC0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257BCFAA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19DA6A6D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6B319DE1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6982A91C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549E986C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56C59" w:rsidRPr="00256C59" w14:paraId="0AF588F9" w14:textId="77777777" w:rsidTr="00DB1476">
        <w:trPr>
          <w:trHeight w:val="287"/>
        </w:trPr>
        <w:tc>
          <w:tcPr>
            <w:tcW w:w="500" w:type="pct"/>
          </w:tcPr>
          <w:p w14:paraId="349511B8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55D59350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7D814B3C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64304191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2A5052C9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6684AD34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56C59" w:rsidRPr="00256C59" w14:paraId="4D8F8536" w14:textId="77777777" w:rsidTr="00DB1476">
        <w:trPr>
          <w:trHeight w:val="287"/>
        </w:trPr>
        <w:tc>
          <w:tcPr>
            <w:tcW w:w="500" w:type="pct"/>
          </w:tcPr>
          <w:p w14:paraId="08946D36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412E5F4C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2B0AC6AB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577462B7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26FBE318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2843D6AD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56C59" w:rsidRPr="00256C59" w14:paraId="16161A4F" w14:textId="77777777" w:rsidTr="00DB1476">
        <w:trPr>
          <w:trHeight w:val="287"/>
        </w:trPr>
        <w:tc>
          <w:tcPr>
            <w:tcW w:w="500" w:type="pct"/>
          </w:tcPr>
          <w:p w14:paraId="15F644B5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23B6904C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2DCA8475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4D4855F8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6B16E049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67A73E83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56C59" w:rsidRPr="00256C59" w14:paraId="21837FE7" w14:textId="77777777" w:rsidTr="00DB1476">
        <w:trPr>
          <w:trHeight w:val="287"/>
        </w:trPr>
        <w:tc>
          <w:tcPr>
            <w:tcW w:w="500" w:type="pct"/>
          </w:tcPr>
          <w:p w14:paraId="68FBFFB2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268D35F1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125B3612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50360A02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442AD4C7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3A31BF45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56C59" w:rsidRPr="00256C59" w14:paraId="07068D1F" w14:textId="77777777" w:rsidTr="00DB1476">
        <w:trPr>
          <w:trHeight w:val="287"/>
        </w:trPr>
        <w:tc>
          <w:tcPr>
            <w:tcW w:w="500" w:type="pct"/>
          </w:tcPr>
          <w:p w14:paraId="4CCE7F7C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28FD853A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20ECB8FF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3481C795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71D27AC3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32BC90AA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56C59" w:rsidRPr="00256C59" w14:paraId="51192B1A" w14:textId="77777777" w:rsidTr="00DB1476">
        <w:trPr>
          <w:trHeight w:val="287"/>
        </w:trPr>
        <w:tc>
          <w:tcPr>
            <w:tcW w:w="500" w:type="pct"/>
          </w:tcPr>
          <w:p w14:paraId="21609D0E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1275DDCF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4ECAF8C2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5BB60AE8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71CD5DB7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6E9123D9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B1476" w:rsidRPr="00256C59" w14:paraId="6E72F6C6" w14:textId="77777777" w:rsidTr="00DB1476">
        <w:trPr>
          <w:trHeight w:val="287"/>
        </w:trPr>
        <w:tc>
          <w:tcPr>
            <w:tcW w:w="500" w:type="pct"/>
          </w:tcPr>
          <w:p w14:paraId="313BC3D8" w14:textId="77777777" w:rsidR="00DB1476" w:rsidRPr="00256C59" w:rsidRDefault="00DB1476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5CD4F9CD" w14:textId="77777777" w:rsidR="00DB1476" w:rsidRPr="00256C59" w:rsidRDefault="00DB1476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7180207C" w14:textId="77777777" w:rsidR="00DB1476" w:rsidRPr="00256C59" w:rsidRDefault="00DB1476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5B6B2E48" w14:textId="77777777" w:rsidR="00DB1476" w:rsidRPr="00256C59" w:rsidRDefault="00DB1476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39DB561A" w14:textId="77777777" w:rsidR="00DB1476" w:rsidRPr="00256C59" w:rsidRDefault="00DB1476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2E82E409" w14:textId="77777777" w:rsidR="00DB1476" w:rsidRPr="00256C59" w:rsidRDefault="00DB1476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B1476" w:rsidRPr="00256C59" w14:paraId="0DD0D157" w14:textId="77777777" w:rsidTr="00DB1476">
        <w:trPr>
          <w:trHeight w:val="287"/>
        </w:trPr>
        <w:tc>
          <w:tcPr>
            <w:tcW w:w="500" w:type="pct"/>
          </w:tcPr>
          <w:p w14:paraId="4B71EB09" w14:textId="77777777" w:rsidR="00DB1476" w:rsidRPr="00256C59" w:rsidRDefault="00DB1476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6C52A1B1" w14:textId="77777777" w:rsidR="00DB1476" w:rsidRPr="00256C59" w:rsidRDefault="00DB1476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3911F2F2" w14:textId="77777777" w:rsidR="00DB1476" w:rsidRPr="00256C59" w:rsidRDefault="00DB1476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00A1FA45" w14:textId="77777777" w:rsidR="00DB1476" w:rsidRPr="00256C59" w:rsidRDefault="00DB1476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610AE010" w14:textId="77777777" w:rsidR="00DB1476" w:rsidRPr="00256C59" w:rsidRDefault="00DB1476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7942AC16" w14:textId="77777777" w:rsidR="00DB1476" w:rsidRPr="00256C59" w:rsidRDefault="00DB1476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B1476" w:rsidRPr="00256C59" w14:paraId="45653048" w14:textId="77777777" w:rsidTr="00DB1476">
        <w:trPr>
          <w:trHeight w:val="287"/>
        </w:trPr>
        <w:tc>
          <w:tcPr>
            <w:tcW w:w="500" w:type="pct"/>
          </w:tcPr>
          <w:p w14:paraId="1EFBA823" w14:textId="77777777" w:rsidR="00DB1476" w:rsidRPr="00256C59" w:rsidRDefault="00DB1476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376DFCAA" w14:textId="77777777" w:rsidR="00DB1476" w:rsidRPr="00256C59" w:rsidRDefault="00DB1476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1182D735" w14:textId="77777777" w:rsidR="00DB1476" w:rsidRPr="00256C59" w:rsidRDefault="00DB1476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6386D0BD" w14:textId="77777777" w:rsidR="00DB1476" w:rsidRPr="00256C59" w:rsidRDefault="00DB1476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4602BD40" w14:textId="77777777" w:rsidR="00DB1476" w:rsidRPr="00256C59" w:rsidRDefault="00DB1476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72230AE0" w14:textId="77777777" w:rsidR="00DB1476" w:rsidRPr="00256C59" w:rsidRDefault="00DB1476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B1476" w:rsidRPr="00256C59" w14:paraId="5BD76C49" w14:textId="77777777" w:rsidTr="00DB1476">
        <w:trPr>
          <w:trHeight w:val="287"/>
        </w:trPr>
        <w:tc>
          <w:tcPr>
            <w:tcW w:w="500" w:type="pct"/>
          </w:tcPr>
          <w:p w14:paraId="55FA0C34" w14:textId="77777777" w:rsidR="00DB1476" w:rsidRPr="00256C59" w:rsidRDefault="00DB1476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74B2FCC1" w14:textId="77777777" w:rsidR="00DB1476" w:rsidRPr="00256C59" w:rsidRDefault="00DB1476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11977E76" w14:textId="77777777" w:rsidR="00DB1476" w:rsidRPr="00256C59" w:rsidRDefault="00DB1476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7BDB4291" w14:textId="77777777" w:rsidR="00DB1476" w:rsidRPr="00256C59" w:rsidRDefault="00DB1476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25959C61" w14:textId="77777777" w:rsidR="00DB1476" w:rsidRPr="00256C59" w:rsidRDefault="00DB1476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779CF7B2" w14:textId="77777777" w:rsidR="00DB1476" w:rsidRPr="00256C59" w:rsidRDefault="00DB1476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B1476" w:rsidRPr="00256C59" w14:paraId="28B13E21" w14:textId="77777777" w:rsidTr="00DB1476">
        <w:trPr>
          <w:trHeight w:val="287"/>
        </w:trPr>
        <w:tc>
          <w:tcPr>
            <w:tcW w:w="500" w:type="pct"/>
          </w:tcPr>
          <w:p w14:paraId="726219D6" w14:textId="77777777" w:rsidR="00DB1476" w:rsidRPr="00256C59" w:rsidRDefault="00DB1476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38862778" w14:textId="77777777" w:rsidR="00DB1476" w:rsidRPr="00256C59" w:rsidRDefault="00DB1476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0DA502D5" w14:textId="77777777" w:rsidR="00DB1476" w:rsidRPr="00256C59" w:rsidRDefault="00DB1476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0E6A6FDC" w14:textId="77777777" w:rsidR="00DB1476" w:rsidRPr="00256C59" w:rsidRDefault="00DB1476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24521388" w14:textId="77777777" w:rsidR="00DB1476" w:rsidRPr="00256C59" w:rsidRDefault="00DB1476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7BC3FC41" w14:textId="77777777" w:rsidR="00DB1476" w:rsidRPr="00256C59" w:rsidRDefault="00DB1476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bookmarkEnd w:id="3"/>
      <w:tr w:rsidR="00256C59" w:rsidRPr="00256C59" w14:paraId="14D2D520" w14:textId="77777777" w:rsidTr="00DB1476">
        <w:trPr>
          <w:trHeight w:val="70"/>
        </w:trPr>
        <w:tc>
          <w:tcPr>
            <w:tcW w:w="2575" w:type="pct"/>
            <w:gridSpan w:val="3"/>
            <w:shd w:val="clear" w:color="auto" w:fill="FABF8F"/>
          </w:tcPr>
          <w:p w14:paraId="4187B985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0"/>
                <w:szCs w:val="18"/>
              </w:rPr>
            </w:pPr>
            <w:r>
              <w:rPr>
                <w:rFonts w:ascii="Arial" w:hAnsi="Arial" w:cs="Arial"/>
                <w:sz w:val="10"/>
                <w:szCs w:val="18"/>
              </w:rPr>
              <w:t xml:space="preserve">                                                                                                                 </w:t>
            </w:r>
            <w:r w:rsidRPr="00256C59">
              <w:rPr>
                <w:rFonts w:ascii="Arial" w:hAnsi="Arial" w:cs="Arial"/>
                <w:sz w:val="10"/>
                <w:szCs w:val="18"/>
              </w:rPr>
              <w:t xml:space="preserve">Suma Créditos:                            </w:t>
            </w:r>
          </w:p>
          <w:p w14:paraId="0EE50BD8" w14:textId="57597D08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425" w:type="pct"/>
            <w:gridSpan w:val="3"/>
            <w:shd w:val="clear" w:color="auto" w:fill="FABF8F"/>
          </w:tcPr>
          <w:p w14:paraId="04041FDC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0"/>
                <w:szCs w:val="18"/>
              </w:rPr>
            </w:pPr>
            <w:r>
              <w:rPr>
                <w:rFonts w:ascii="Arial" w:hAnsi="Arial" w:cs="Arial"/>
                <w:sz w:val="10"/>
                <w:szCs w:val="18"/>
              </w:rPr>
              <w:t xml:space="preserve">                                                                                                         </w:t>
            </w:r>
            <w:r w:rsidRPr="00256C59">
              <w:rPr>
                <w:rFonts w:ascii="Arial" w:hAnsi="Arial" w:cs="Arial"/>
                <w:sz w:val="10"/>
                <w:szCs w:val="18"/>
              </w:rPr>
              <w:t xml:space="preserve">Suma Créditos:                        </w:t>
            </w:r>
          </w:p>
          <w:p w14:paraId="2D46EBDA" w14:textId="455208B8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256C59" w:rsidRPr="00256C59" w14:paraId="30DE6E6F" w14:textId="77777777" w:rsidTr="00DB1476">
        <w:trPr>
          <w:trHeight w:val="70"/>
        </w:trPr>
        <w:tc>
          <w:tcPr>
            <w:tcW w:w="2575" w:type="pct"/>
            <w:gridSpan w:val="3"/>
          </w:tcPr>
          <w:p w14:paraId="7746F8AD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2425" w:type="pct"/>
            <w:gridSpan w:val="3"/>
          </w:tcPr>
          <w:p w14:paraId="78BEECB2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2"/>
              </w:rPr>
            </w:pPr>
            <w:r w:rsidRPr="00256C59">
              <w:rPr>
                <w:rFonts w:ascii="Arial" w:hAnsi="Arial" w:cs="Arial"/>
                <w:sz w:val="10"/>
                <w:szCs w:val="12"/>
              </w:rPr>
              <w:t xml:space="preserve">Número </w:t>
            </w:r>
            <w:r w:rsidRPr="00256C59">
              <w:rPr>
                <w:rFonts w:ascii="Arial" w:hAnsi="Arial" w:cs="Arial"/>
                <w:b/>
                <w:sz w:val="10"/>
                <w:szCs w:val="12"/>
              </w:rPr>
              <w:t>máximo</w:t>
            </w:r>
            <w:r w:rsidRPr="00256C59">
              <w:rPr>
                <w:rFonts w:ascii="Arial" w:hAnsi="Arial" w:cs="Arial"/>
                <w:sz w:val="10"/>
                <w:szCs w:val="12"/>
              </w:rPr>
              <w:t xml:space="preserve"> de créditos reconocibles: 78</w:t>
            </w:r>
          </w:p>
          <w:p w14:paraId="4F8B5F93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2"/>
              </w:rPr>
            </w:pPr>
            <w:r w:rsidRPr="00256C59">
              <w:rPr>
                <w:rFonts w:ascii="Arial" w:hAnsi="Arial" w:cs="Arial"/>
                <w:sz w:val="10"/>
                <w:szCs w:val="12"/>
              </w:rPr>
              <w:t xml:space="preserve">Número </w:t>
            </w:r>
            <w:r w:rsidRPr="00256C59">
              <w:rPr>
                <w:rFonts w:ascii="Arial" w:hAnsi="Arial" w:cs="Arial"/>
                <w:b/>
                <w:sz w:val="10"/>
                <w:szCs w:val="12"/>
              </w:rPr>
              <w:t>mínimo</w:t>
            </w:r>
            <w:r w:rsidRPr="00256C59">
              <w:rPr>
                <w:rFonts w:ascii="Arial" w:hAnsi="Arial" w:cs="Arial"/>
                <w:sz w:val="10"/>
                <w:szCs w:val="12"/>
              </w:rPr>
              <w:t xml:space="preserve"> de créditos a realizar: 1 semestre, 18; 2 semestres, 36 </w:t>
            </w:r>
          </w:p>
        </w:tc>
      </w:tr>
      <w:tr w:rsidR="001C0C1D" w:rsidRPr="00256C59" w14:paraId="2046B530" w14:textId="77777777" w:rsidTr="00DB1476">
        <w:trPr>
          <w:trHeight w:val="70"/>
        </w:trPr>
        <w:tc>
          <w:tcPr>
            <w:tcW w:w="2575" w:type="pct"/>
            <w:gridSpan w:val="3"/>
          </w:tcPr>
          <w:p w14:paraId="0A85AFD5" w14:textId="12E8BEBD" w:rsidR="001C0C1D" w:rsidRP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C0C1D">
              <w:rPr>
                <w:rFonts w:ascii="Arial" w:hAnsi="Arial" w:cs="Arial"/>
                <w:b/>
                <w:sz w:val="12"/>
                <w:szCs w:val="12"/>
              </w:rPr>
              <w:t>Firma del Tutor Académico de Intercambio y fecha</w:t>
            </w:r>
          </w:p>
          <w:p w14:paraId="05EA1761" w14:textId="0443AFAD" w:rsidR="001C0C1D" w:rsidRP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3B72025" w14:textId="1AA59BCD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</w:rPr>
            </w:pPr>
          </w:p>
          <w:p w14:paraId="5E56D000" w14:textId="2BDD2515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</w:rPr>
            </w:pPr>
          </w:p>
          <w:p w14:paraId="5DE450EC" w14:textId="19F75EAD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</w:rPr>
            </w:pPr>
          </w:p>
          <w:p w14:paraId="41F7CD84" w14:textId="77777777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0"/>
                <w:szCs w:val="12"/>
              </w:rPr>
            </w:pPr>
          </w:p>
          <w:p w14:paraId="69E99B4F" w14:textId="77777777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0"/>
                <w:szCs w:val="12"/>
              </w:rPr>
            </w:pPr>
          </w:p>
          <w:p w14:paraId="048CAC2B" w14:textId="77777777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0"/>
                <w:szCs w:val="12"/>
              </w:rPr>
            </w:pPr>
          </w:p>
          <w:p w14:paraId="6CD6495F" w14:textId="77777777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0"/>
                <w:szCs w:val="12"/>
              </w:rPr>
            </w:pPr>
          </w:p>
          <w:p w14:paraId="53062D2B" w14:textId="7FD36BAA" w:rsidR="001C0C1D" w:rsidRPr="00256C59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2425" w:type="pct"/>
            <w:gridSpan w:val="3"/>
          </w:tcPr>
          <w:p w14:paraId="2EFFA416" w14:textId="14791435" w:rsidR="001C0C1D" w:rsidRP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C0C1D">
              <w:rPr>
                <w:rFonts w:ascii="Arial" w:hAnsi="Arial" w:cs="Arial"/>
                <w:b/>
                <w:sz w:val="12"/>
                <w:szCs w:val="12"/>
              </w:rPr>
              <w:t>Firma del Estudiante y fecha</w:t>
            </w:r>
          </w:p>
        </w:tc>
      </w:tr>
    </w:tbl>
    <w:p w14:paraId="603F5E9B" w14:textId="47803BD7" w:rsidR="00256C59" w:rsidRPr="00256C59" w:rsidRDefault="00E84429" w:rsidP="001C0C1D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</w:t>
      </w:r>
      <w:r w:rsidR="001C0C1D">
        <w:rPr>
          <w:rFonts w:ascii="Arial" w:hAnsi="Arial" w:cs="Arial"/>
          <w:sz w:val="16"/>
        </w:rPr>
        <w:t xml:space="preserve">                            </w:t>
      </w:r>
      <w:r>
        <w:rPr>
          <w:rFonts w:ascii="Arial" w:hAnsi="Arial" w:cs="Arial"/>
          <w:sz w:val="16"/>
        </w:rPr>
        <w:t xml:space="preserve"> </w:t>
      </w:r>
    </w:p>
    <w:p w14:paraId="7A1D48AE" w14:textId="77777777" w:rsidR="00E97E79" w:rsidRPr="0096154B" w:rsidRDefault="00E97E79" w:rsidP="00256C59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Optima" w:hAnsi="Optima"/>
          <w:i/>
          <w:sz w:val="12"/>
          <w:szCs w:val="16"/>
          <w:lang w:val="es-ES"/>
        </w:rPr>
      </w:pPr>
    </w:p>
    <w:p w14:paraId="507A3C63" w14:textId="77777777" w:rsidR="00E97E79" w:rsidRPr="0096154B" w:rsidRDefault="00E97E79" w:rsidP="00256C59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Optima" w:hAnsi="Optima"/>
          <w:i/>
          <w:sz w:val="12"/>
          <w:szCs w:val="16"/>
          <w:lang w:val="es-ES"/>
        </w:rPr>
      </w:pPr>
    </w:p>
    <w:p w14:paraId="7C6B817F" w14:textId="2A56A108" w:rsidR="00E97E79" w:rsidRDefault="00E97E79" w:rsidP="00256C59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Optima" w:hAnsi="Optima"/>
          <w:i/>
          <w:sz w:val="12"/>
          <w:szCs w:val="16"/>
          <w:lang w:val="es-ES"/>
        </w:rPr>
      </w:pPr>
    </w:p>
    <w:tbl>
      <w:tblPr>
        <w:tblW w:w="6352" w:type="pct"/>
        <w:tblLook w:val="04A0" w:firstRow="1" w:lastRow="0" w:firstColumn="1" w:lastColumn="0" w:noHBand="0" w:noVBand="1"/>
      </w:tblPr>
      <w:tblGrid>
        <w:gridCol w:w="604"/>
        <w:gridCol w:w="2311"/>
        <w:gridCol w:w="1313"/>
        <w:gridCol w:w="706"/>
        <w:gridCol w:w="2197"/>
        <w:gridCol w:w="246"/>
        <w:gridCol w:w="1572"/>
        <w:gridCol w:w="2215"/>
      </w:tblGrid>
      <w:tr w:rsidR="00817817" w:rsidRPr="004C7D1F" w14:paraId="264E2B61" w14:textId="77777777" w:rsidTr="00DB1476">
        <w:trPr>
          <w:trHeight w:val="425"/>
        </w:trPr>
        <w:tc>
          <w:tcPr>
            <w:tcW w:w="3194" w:type="pct"/>
            <w:gridSpan w:val="5"/>
            <w:shd w:val="clear" w:color="auto" w:fill="auto"/>
          </w:tcPr>
          <w:p w14:paraId="4A7C0D45" w14:textId="7FABC7BF" w:rsidR="00817817" w:rsidRPr="00E84429" w:rsidRDefault="00817817" w:rsidP="00817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806" w:type="pct"/>
            <w:gridSpan w:val="3"/>
            <w:shd w:val="clear" w:color="auto" w:fill="auto"/>
          </w:tcPr>
          <w:p w14:paraId="1415E064" w14:textId="77777777" w:rsidR="00817817" w:rsidRPr="00E84429" w:rsidRDefault="00817817" w:rsidP="00817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</w:tr>
      <w:tr w:rsidR="00817817" w:rsidRPr="00E84429" w14:paraId="0660AFAC" w14:textId="77777777" w:rsidTr="00DB1476">
        <w:trPr>
          <w:trHeight w:val="910"/>
        </w:trPr>
        <w:tc>
          <w:tcPr>
            <w:tcW w:w="3194" w:type="pct"/>
            <w:gridSpan w:val="5"/>
            <w:shd w:val="clear" w:color="auto" w:fill="auto"/>
          </w:tcPr>
          <w:p w14:paraId="1FE2F3EB" w14:textId="2B44AEAC" w:rsidR="00817817" w:rsidRDefault="00621697" w:rsidP="0062169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-107" w:right="-677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TABLA RECONOCIMIENTO DE ASIGNATURAS 2</w:t>
            </w:r>
          </w:p>
          <w:p w14:paraId="60B44361" w14:textId="6DD07470" w:rsidR="003F02C8" w:rsidRPr="003F02C8" w:rsidRDefault="003F02C8" w:rsidP="0081781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6" w:type="pct"/>
            <w:gridSpan w:val="3"/>
            <w:shd w:val="clear" w:color="auto" w:fill="auto"/>
          </w:tcPr>
          <w:p w14:paraId="7E89C53D" w14:textId="0D6BD936" w:rsidR="00817817" w:rsidRPr="00E84429" w:rsidRDefault="00A4352E" w:rsidP="00A4352E">
            <w:pPr>
              <w:widowControl w:val="0"/>
              <w:autoSpaceDE w:val="0"/>
              <w:autoSpaceDN w:val="0"/>
              <w:adjustRightInd w:val="0"/>
              <w:ind w:left="-2235"/>
              <w:rPr>
                <w:rFonts w:ascii="Arial" w:hAnsi="Arial" w:cs="Arial"/>
                <w:sz w:val="14"/>
                <w:szCs w:val="28"/>
              </w:rPr>
            </w:pPr>
            <w:r>
              <w:rPr>
                <w:rFonts w:ascii="Arial" w:hAnsi="Arial" w:cs="Arial"/>
                <w:sz w:val="14"/>
                <w:szCs w:val="28"/>
              </w:rPr>
              <w:t>Fechad</w:t>
            </w:r>
          </w:p>
        </w:tc>
      </w:tr>
      <w:tr w:rsidR="00817817" w:rsidRPr="00256C59" w14:paraId="039A40E4" w14:textId="77777777" w:rsidTr="00424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pct"/>
          <w:trHeight w:val="280"/>
        </w:trPr>
        <w:tc>
          <w:tcPr>
            <w:tcW w:w="4008" w:type="pct"/>
            <w:gridSpan w:val="7"/>
          </w:tcPr>
          <w:p w14:paraId="503B0777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6"/>
              </w:rPr>
            </w:pPr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>Cuadro de asignaturas</w:t>
            </w:r>
          </w:p>
        </w:tc>
      </w:tr>
      <w:tr w:rsidR="00817817" w:rsidRPr="00256C59" w14:paraId="4684F067" w14:textId="77777777" w:rsidTr="00424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pct"/>
          <w:trHeight w:val="505"/>
        </w:trPr>
        <w:tc>
          <w:tcPr>
            <w:tcW w:w="1894" w:type="pct"/>
            <w:gridSpan w:val="3"/>
            <w:shd w:val="clear" w:color="auto" w:fill="FABF8F"/>
          </w:tcPr>
          <w:p w14:paraId="4FB82A71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16"/>
              </w:rPr>
            </w:pPr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Universidad destino: </w:t>
            </w:r>
          </w:p>
        </w:tc>
        <w:tc>
          <w:tcPr>
            <w:tcW w:w="2114" w:type="pct"/>
            <w:gridSpan w:val="4"/>
          </w:tcPr>
          <w:p w14:paraId="6741130E" w14:textId="0ABF82FF" w:rsidR="00817817" w:rsidRPr="00256C59" w:rsidRDefault="00817817" w:rsidP="001602B0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sz w:val="12"/>
                <w:szCs w:val="16"/>
              </w:rPr>
              <w:t>Universida</w:t>
            </w:r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>de A Coruña</w:t>
            </w:r>
          </w:p>
        </w:tc>
      </w:tr>
      <w:tr w:rsidR="00DB1476" w:rsidRPr="00256C59" w14:paraId="0A95AD27" w14:textId="77777777" w:rsidTr="00DB1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pct"/>
          <w:trHeight w:val="360"/>
        </w:trPr>
        <w:tc>
          <w:tcPr>
            <w:tcW w:w="271" w:type="pct"/>
            <w:shd w:val="clear" w:color="auto" w:fill="D9D9D9"/>
          </w:tcPr>
          <w:p w14:paraId="750783F8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r w:rsidRPr="00256C59">
              <w:rPr>
                <w:rFonts w:ascii="Arial" w:hAnsi="Arial" w:cs="Arial"/>
                <w:sz w:val="12"/>
                <w:szCs w:val="16"/>
              </w:rPr>
              <w:t>Código</w:t>
            </w:r>
          </w:p>
        </w:tc>
        <w:tc>
          <w:tcPr>
            <w:tcW w:w="1035" w:type="pct"/>
            <w:shd w:val="clear" w:color="auto" w:fill="D9D9D9"/>
          </w:tcPr>
          <w:p w14:paraId="3C5EB828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r w:rsidRPr="00256C59">
              <w:rPr>
                <w:rFonts w:ascii="Arial" w:hAnsi="Arial" w:cs="Arial"/>
                <w:sz w:val="12"/>
                <w:szCs w:val="16"/>
              </w:rPr>
              <w:t>Asignatura</w:t>
            </w:r>
          </w:p>
        </w:tc>
        <w:tc>
          <w:tcPr>
            <w:tcW w:w="588" w:type="pct"/>
            <w:shd w:val="clear" w:color="auto" w:fill="D9D9D9"/>
          </w:tcPr>
          <w:p w14:paraId="18CBA223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r w:rsidRPr="00256C59">
              <w:rPr>
                <w:rFonts w:ascii="Arial" w:hAnsi="Arial" w:cs="Arial"/>
                <w:sz w:val="12"/>
                <w:szCs w:val="16"/>
              </w:rPr>
              <w:t>Créditos</w:t>
            </w:r>
          </w:p>
        </w:tc>
        <w:tc>
          <w:tcPr>
            <w:tcW w:w="316" w:type="pct"/>
            <w:shd w:val="clear" w:color="auto" w:fill="D9D9D9"/>
          </w:tcPr>
          <w:p w14:paraId="5717D6C1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r w:rsidRPr="00256C59">
              <w:rPr>
                <w:rFonts w:ascii="Arial" w:hAnsi="Arial" w:cs="Arial"/>
                <w:sz w:val="12"/>
                <w:szCs w:val="16"/>
              </w:rPr>
              <w:t>Código</w:t>
            </w:r>
          </w:p>
        </w:tc>
        <w:tc>
          <w:tcPr>
            <w:tcW w:w="1094" w:type="pct"/>
            <w:gridSpan w:val="2"/>
            <w:shd w:val="clear" w:color="auto" w:fill="D9D9D9"/>
          </w:tcPr>
          <w:p w14:paraId="4896933D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r w:rsidRPr="00256C59">
              <w:rPr>
                <w:rFonts w:ascii="Arial" w:hAnsi="Arial" w:cs="Arial"/>
                <w:sz w:val="12"/>
                <w:szCs w:val="16"/>
              </w:rPr>
              <w:t>Asignatura</w:t>
            </w:r>
          </w:p>
        </w:tc>
        <w:tc>
          <w:tcPr>
            <w:tcW w:w="704" w:type="pct"/>
            <w:shd w:val="clear" w:color="auto" w:fill="D9D9D9"/>
          </w:tcPr>
          <w:p w14:paraId="539B5EEE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r w:rsidRPr="00256C59">
              <w:rPr>
                <w:rFonts w:ascii="Arial" w:hAnsi="Arial" w:cs="Arial"/>
                <w:sz w:val="12"/>
                <w:szCs w:val="16"/>
              </w:rPr>
              <w:t>Créditos</w:t>
            </w:r>
          </w:p>
        </w:tc>
      </w:tr>
      <w:tr w:rsidR="00817817" w:rsidRPr="00256C59" w14:paraId="75DEFDB0" w14:textId="77777777" w:rsidTr="00DB1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pct"/>
          <w:trHeight w:val="244"/>
        </w:trPr>
        <w:tc>
          <w:tcPr>
            <w:tcW w:w="271" w:type="pct"/>
          </w:tcPr>
          <w:p w14:paraId="2B2058BB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35" w:type="pct"/>
          </w:tcPr>
          <w:p w14:paraId="12F8D42E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6EF09ECE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6" w:type="pct"/>
          </w:tcPr>
          <w:p w14:paraId="20094A96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  <w:r w:rsidRPr="00256C59">
              <w:rPr>
                <w:rFonts w:ascii="Arial" w:hAnsi="Arial" w:cs="Arial"/>
                <w:sz w:val="12"/>
                <w:szCs w:val="16"/>
              </w:rPr>
              <w:tab/>
            </w:r>
          </w:p>
        </w:tc>
        <w:tc>
          <w:tcPr>
            <w:tcW w:w="1094" w:type="pct"/>
            <w:gridSpan w:val="2"/>
          </w:tcPr>
          <w:p w14:paraId="1F7F18D0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704" w:type="pct"/>
          </w:tcPr>
          <w:p w14:paraId="69E79F81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817817" w:rsidRPr="00256C59" w14:paraId="7A693524" w14:textId="77777777" w:rsidTr="00DB1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pct"/>
          <w:trHeight w:val="276"/>
        </w:trPr>
        <w:tc>
          <w:tcPr>
            <w:tcW w:w="271" w:type="pct"/>
          </w:tcPr>
          <w:p w14:paraId="06B74360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35" w:type="pct"/>
          </w:tcPr>
          <w:p w14:paraId="3FA065DC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0770744E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6" w:type="pct"/>
          </w:tcPr>
          <w:p w14:paraId="002A7D7A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94" w:type="pct"/>
            <w:gridSpan w:val="2"/>
          </w:tcPr>
          <w:p w14:paraId="791C5A14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704" w:type="pct"/>
          </w:tcPr>
          <w:p w14:paraId="4FB8AA47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817817" w:rsidRPr="00256C59" w14:paraId="2D07F8AE" w14:textId="77777777" w:rsidTr="00DB1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pct"/>
          <w:trHeight w:val="280"/>
        </w:trPr>
        <w:tc>
          <w:tcPr>
            <w:tcW w:w="271" w:type="pct"/>
          </w:tcPr>
          <w:p w14:paraId="31288DA1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35" w:type="pct"/>
          </w:tcPr>
          <w:p w14:paraId="7BCE3486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30C1ED1F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6" w:type="pct"/>
          </w:tcPr>
          <w:p w14:paraId="1AB27C3B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94" w:type="pct"/>
            <w:gridSpan w:val="2"/>
          </w:tcPr>
          <w:p w14:paraId="4C549F3A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704" w:type="pct"/>
          </w:tcPr>
          <w:p w14:paraId="656D4BF6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817817" w:rsidRPr="00256C59" w14:paraId="45170537" w14:textId="77777777" w:rsidTr="00DB1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pct"/>
          <w:trHeight w:val="270"/>
        </w:trPr>
        <w:tc>
          <w:tcPr>
            <w:tcW w:w="271" w:type="pct"/>
          </w:tcPr>
          <w:p w14:paraId="25DBFCA9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35" w:type="pct"/>
          </w:tcPr>
          <w:p w14:paraId="0378A3E2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4633C954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6" w:type="pct"/>
          </w:tcPr>
          <w:p w14:paraId="4BBF6625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94" w:type="pct"/>
            <w:gridSpan w:val="2"/>
          </w:tcPr>
          <w:p w14:paraId="08BE6FFD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704" w:type="pct"/>
          </w:tcPr>
          <w:p w14:paraId="0CDAE886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817817" w:rsidRPr="00256C59" w14:paraId="4FE039EA" w14:textId="77777777" w:rsidTr="00DB1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pct"/>
          <w:trHeight w:val="274"/>
        </w:trPr>
        <w:tc>
          <w:tcPr>
            <w:tcW w:w="271" w:type="pct"/>
          </w:tcPr>
          <w:p w14:paraId="1F2FF316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35" w:type="pct"/>
          </w:tcPr>
          <w:p w14:paraId="0D8D603F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03B20EC8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6" w:type="pct"/>
          </w:tcPr>
          <w:p w14:paraId="60EDC37B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94" w:type="pct"/>
            <w:gridSpan w:val="2"/>
          </w:tcPr>
          <w:p w14:paraId="1C7121B3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704" w:type="pct"/>
          </w:tcPr>
          <w:p w14:paraId="3B26859A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817817" w:rsidRPr="00256C59" w14:paraId="7DCA268A" w14:textId="77777777" w:rsidTr="00DB1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pct"/>
          <w:trHeight w:val="264"/>
        </w:trPr>
        <w:tc>
          <w:tcPr>
            <w:tcW w:w="271" w:type="pct"/>
          </w:tcPr>
          <w:p w14:paraId="681A9F18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35" w:type="pct"/>
          </w:tcPr>
          <w:p w14:paraId="60565ACC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6BE62058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6" w:type="pct"/>
          </w:tcPr>
          <w:p w14:paraId="7673C0CF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94" w:type="pct"/>
            <w:gridSpan w:val="2"/>
          </w:tcPr>
          <w:p w14:paraId="51B8B451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704" w:type="pct"/>
          </w:tcPr>
          <w:p w14:paraId="35EA6FA7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817817" w:rsidRPr="00256C59" w14:paraId="333A0349" w14:textId="77777777" w:rsidTr="00DB1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pct"/>
          <w:trHeight w:val="267"/>
        </w:trPr>
        <w:tc>
          <w:tcPr>
            <w:tcW w:w="271" w:type="pct"/>
          </w:tcPr>
          <w:p w14:paraId="4F358A45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35" w:type="pct"/>
          </w:tcPr>
          <w:p w14:paraId="540668EF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14F479EF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6" w:type="pct"/>
          </w:tcPr>
          <w:p w14:paraId="01F688E4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94" w:type="pct"/>
            <w:gridSpan w:val="2"/>
          </w:tcPr>
          <w:p w14:paraId="69EE35BE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704" w:type="pct"/>
          </w:tcPr>
          <w:p w14:paraId="7290AC97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817817" w:rsidRPr="00256C59" w14:paraId="09309EB6" w14:textId="77777777" w:rsidTr="00DB1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pct"/>
          <w:trHeight w:val="286"/>
        </w:trPr>
        <w:tc>
          <w:tcPr>
            <w:tcW w:w="271" w:type="pct"/>
          </w:tcPr>
          <w:p w14:paraId="539CC6AF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35" w:type="pct"/>
          </w:tcPr>
          <w:p w14:paraId="407F0622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641B2908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6" w:type="pct"/>
          </w:tcPr>
          <w:p w14:paraId="0101FA37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94" w:type="pct"/>
            <w:gridSpan w:val="2"/>
          </w:tcPr>
          <w:p w14:paraId="43E8CF72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704" w:type="pct"/>
          </w:tcPr>
          <w:p w14:paraId="556B1C7C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817817" w:rsidRPr="00256C59" w14:paraId="37E535E3" w14:textId="77777777" w:rsidTr="00DB1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pct"/>
          <w:trHeight w:val="286"/>
        </w:trPr>
        <w:tc>
          <w:tcPr>
            <w:tcW w:w="271" w:type="pct"/>
          </w:tcPr>
          <w:p w14:paraId="2945618B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35" w:type="pct"/>
          </w:tcPr>
          <w:p w14:paraId="65BBD887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726E945F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6" w:type="pct"/>
          </w:tcPr>
          <w:p w14:paraId="173EFED8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94" w:type="pct"/>
            <w:gridSpan w:val="2"/>
          </w:tcPr>
          <w:p w14:paraId="66C36189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704" w:type="pct"/>
          </w:tcPr>
          <w:p w14:paraId="7081A008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817817" w:rsidRPr="00256C59" w14:paraId="5F9909D9" w14:textId="77777777" w:rsidTr="00DB1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pct"/>
          <w:trHeight w:val="286"/>
        </w:trPr>
        <w:tc>
          <w:tcPr>
            <w:tcW w:w="271" w:type="pct"/>
          </w:tcPr>
          <w:p w14:paraId="6F511D5A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35" w:type="pct"/>
          </w:tcPr>
          <w:p w14:paraId="15E00860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4EADF5F5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6" w:type="pct"/>
          </w:tcPr>
          <w:p w14:paraId="02C1A2DB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94" w:type="pct"/>
            <w:gridSpan w:val="2"/>
          </w:tcPr>
          <w:p w14:paraId="59915FC8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704" w:type="pct"/>
          </w:tcPr>
          <w:p w14:paraId="39146CA7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817817" w:rsidRPr="00256C59" w14:paraId="0558C06D" w14:textId="77777777" w:rsidTr="00DB1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pct"/>
          <w:trHeight w:val="286"/>
        </w:trPr>
        <w:tc>
          <w:tcPr>
            <w:tcW w:w="271" w:type="pct"/>
          </w:tcPr>
          <w:p w14:paraId="0D1BB91B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35" w:type="pct"/>
          </w:tcPr>
          <w:p w14:paraId="7B98EA2A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345C57A7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6" w:type="pct"/>
          </w:tcPr>
          <w:p w14:paraId="559B6806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94" w:type="pct"/>
            <w:gridSpan w:val="2"/>
          </w:tcPr>
          <w:p w14:paraId="45F29D86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704" w:type="pct"/>
          </w:tcPr>
          <w:p w14:paraId="0791F460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817817" w:rsidRPr="00256C59" w14:paraId="02AEF390" w14:textId="77777777" w:rsidTr="00DB1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pct"/>
          <w:trHeight w:val="286"/>
        </w:trPr>
        <w:tc>
          <w:tcPr>
            <w:tcW w:w="271" w:type="pct"/>
          </w:tcPr>
          <w:p w14:paraId="38DAB5E4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35" w:type="pct"/>
          </w:tcPr>
          <w:p w14:paraId="3980D0AF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1DD28FC9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6" w:type="pct"/>
          </w:tcPr>
          <w:p w14:paraId="31E2CD10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94" w:type="pct"/>
            <w:gridSpan w:val="2"/>
          </w:tcPr>
          <w:p w14:paraId="64E1BDBF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704" w:type="pct"/>
          </w:tcPr>
          <w:p w14:paraId="4339278C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817817" w:rsidRPr="00256C59" w14:paraId="7A3FAC0B" w14:textId="77777777" w:rsidTr="00DB1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pct"/>
          <w:trHeight w:val="286"/>
        </w:trPr>
        <w:tc>
          <w:tcPr>
            <w:tcW w:w="271" w:type="pct"/>
          </w:tcPr>
          <w:p w14:paraId="0CC29CA7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35" w:type="pct"/>
          </w:tcPr>
          <w:p w14:paraId="21007522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299A683E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6" w:type="pct"/>
          </w:tcPr>
          <w:p w14:paraId="239DE762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94" w:type="pct"/>
            <w:gridSpan w:val="2"/>
          </w:tcPr>
          <w:p w14:paraId="7BC2560E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704" w:type="pct"/>
          </w:tcPr>
          <w:p w14:paraId="696C4929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817817" w:rsidRPr="00256C59" w14:paraId="3DAB9008" w14:textId="77777777" w:rsidTr="00DB1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pct"/>
          <w:trHeight w:val="286"/>
        </w:trPr>
        <w:tc>
          <w:tcPr>
            <w:tcW w:w="271" w:type="pct"/>
          </w:tcPr>
          <w:p w14:paraId="77B80F63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35" w:type="pct"/>
          </w:tcPr>
          <w:p w14:paraId="6B3350A8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2AAA3B70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6" w:type="pct"/>
          </w:tcPr>
          <w:p w14:paraId="5FB6FBA5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94" w:type="pct"/>
            <w:gridSpan w:val="2"/>
          </w:tcPr>
          <w:p w14:paraId="09E0DF7B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704" w:type="pct"/>
          </w:tcPr>
          <w:p w14:paraId="12EA32CD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817817" w:rsidRPr="00256C59" w14:paraId="2437A906" w14:textId="77777777" w:rsidTr="00DB1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pct"/>
          <w:trHeight w:val="286"/>
        </w:trPr>
        <w:tc>
          <w:tcPr>
            <w:tcW w:w="271" w:type="pct"/>
          </w:tcPr>
          <w:p w14:paraId="79C1472A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35" w:type="pct"/>
          </w:tcPr>
          <w:p w14:paraId="06D4024F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0E69417B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6" w:type="pct"/>
          </w:tcPr>
          <w:p w14:paraId="7701C8AC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94" w:type="pct"/>
            <w:gridSpan w:val="2"/>
          </w:tcPr>
          <w:p w14:paraId="1A7C6925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704" w:type="pct"/>
          </w:tcPr>
          <w:p w14:paraId="31DA7141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B1476" w:rsidRPr="00256C59" w14:paraId="5DD25674" w14:textId="77777777" w:rsidTr="00DB1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pct"/>
          <w:trHeight w:val="286"/>
        </w:trPr>
        <w:tc>
          <w:tcPr>
            <w:tcW w:w="271" w:type="pct"/>
          </w:tcPr>
          <w:p w14:paraId="473DF6E1" w14:textId="77777777" w:rsidR="00DB1476" w:rsidRPr="00256C59" w:rsidRDefault="00DB1476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35" w:type="pct"/>
          </w:tcPr>
          <w:p w14:paraId="2F34FA71" w14:textId="77777777" w:rsidR="00DB1476" w:rsidRPr="00256C59" w:rsidRDefault="00DB1476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1E789FB0" w14:textId="77777777" w:rsidR="00DB1476" w:rsidRPr="00256C59" w:rsidRDefault="00DB1476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6" w:type="pct"/>
          </w:tcPr>
          <w:p w14:paraId="1492E63A" w14:textId="77777777" w:rsidR="00DB1476" w:rsidRPr="00256C59" w:rsidRDefault="00DB1476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94" w:type="pct"/>
            <w:gridSpan w:val="2"/>
          </w:tcPr>
          <w:p w14:paraId="6296F6E4" w14:textId="77777777" w:rsidR="00DB1476" w:rsidRPr="00256C59" w:rsidRDefault="00DB1476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704" w:type="pct"/>
          </w:tcPr>
          <w:p w14:paraId="548A6F08" w14:textId="77777777" w:rsidR="00DB1476" w:rsidRPr="00256C59" w:rsidRDefault="00DB1476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B1476" w:rsidRPr="00256C59" w14:paraId="12A6369D" w14:textId="77777777" w:rsidTr="00DB1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pct"/>
          <w:trHeight w:val="286"/>
        </w:trPr>
        <w:tc>
          <w:tcPr>
            <w:tcW w:w="271" w:type="pct"/>
          </w:tcPr>
          <w:p w14:paraId="694B8418" w14:textId="77777777" w:rsidR="00DB1476" w:rsidRPr="00256C59" w:rsidRDefault="00DB1476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35" w:type="pct"/>
          </w:tcPr>
          <w:p w14:paraId="11177266" w14:textId="77777777" w:rsidR="00DB1476" w:rsidRPr="00256C59" w:rsidRDefault="00DB1476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4B8C7930" w14:textId="77777777" w:rsidR="00DB1476" w:rsidRPr="00256C59" w:rsidRDefault="00DB1476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6" w:type="pct"/>
          </w:tcPr>
          <w:p w14:paraId="671200E0" w14:textId="77777777" w:rsidR="00DB1476" w:rsidRPr="00256C59" w:rsidRDefault="00DB1476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94" w:type="pct"/>
            <w:gridSpan w:val="2"/>
          </w:tcPr>
          <w:p w14:paraId="38B8746E" w14:textId="77777777" w:rsidR="00DB1476" w:rsidRPr="00256C59" w:rsidRDefault="00DB1476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704" w:type="pct"/>
          </w:tcPr>
          <w:p w14:paraId="17577EBF" w14:textId="77777777" w:rsidR="00DB1476" w:rsidRPr="00256C59" w:rsidRDefault="00DB1476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B1476" w:rsidRPr="00256C59" w14:paraId="4F9E4F19" w14:textId="77777777" w:rsidTr="00DB1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pct"/>
          <w:trHeight w:val="286"/>
        </w:trPr>
        <w:tc>
          <w:tcPr>
            <w:tcW w:w="271" w:type="pct"/>
          </w:tcPr>
          <w:p w14:paraId="0D89D49E" w14:textId="77777777" w:rsidR="00DB1476" w:rsidRPr="00256C59" w:rsidRDefault="00DB1476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35" w:type="pct"/>
          </w:tcPr>
          <w:p w14:paraId="7BAE71FC" w14:textId="77777777" w:rsidR="00DB1476" w:rsidRPr="00256C59" w:rsidRDefault="00DB1476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6E57C06A" w14:textId="77777777" w:rsidR="00DB1476" w:rsidRPr="00256C59" w:rsidRDefault="00DB1476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6" w:type="pct"/>
          </w:tcPr>
          <w:p w14:paraId="377D83B1" w14:textId="77777777" w:rsidR="00DB1476" w:rsidRPr="00256C59" w:rsidRDefault="00DB1476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94" w:type="pct"/>
            <w:gridSpan w:val="2"/>
          </w:tcPr>
          <w:p w14:paraId="6531E767" w14:textId="77777777" w:rsidR="00DB1476" w:rsidRPr="00256C59" w:rsidRDefault="00DB1476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704" w:type="pct"/>
          </w:tcPr>
          <w:p w14:paraId="46874CE9" w14:textId="77777777" w:rsidR="00DB1476" w:rsidRPr="00256C59" w:rsidRDefault="00DB1476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B1476" w:rsidRPr="00256C59" w14:paraId="43C60F4F" w14:textId="77777777" w:rsidTr="00DB1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pct"/>
          <w:trHeight w:val="286"/>
        </w:trPr>
        <w:tc>
          <w:tcPr>
            <w:tcW w:w="271" w:type="pct"/>
          </w:tcPr>
          <w:p w14:paraId="074D64BA" w14:textId="77777777" w:rsidR="00DB1476" w:rsidRPr="00256C59" w:rsidRDefault="00DB1476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35" w:type="pct"/>
          </w:tcPr>
          <w:p w14:paraId="3F1DE39A" w14:textId="77777777" w:rsidR="00DB1476" w:rsidRPr="00256C59" w:rsidRDefault="00DB1476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588" w:type="pct"/>
          </w:tcPr>
          <w:p w14:paraId="78B14EFA" w14:textId="77777777" w:rsidR="00DB1476" w:rsidRPr="00256C59" w:rsidRDefault="00DB1476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6" w:type="pct"/>
          </w:tcPr>
          <w:p w14:paraId="452FCA53" w14:textId="77777777" w:rsidR="00DB1476" w:rsidRPr="00256C59" w:rsidRDefault="00DB1476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94" w:type="pct"/>
            <w:gridSpan w:val="2"/>
          </w:tcPr>
          <w:p w14:paraId="5571B595" w14:textId="77777777" w:rsidR="00DB1476" w:rsidRPr="00256C59" w:rsidRDefault="00DB1476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704" w:type="pct"/>
          </w:tcPr>
          <w:p w14:paraId="064FF065" w14:textId="77777777" w:rsidR="00DB1476" w:rsidRPr="00256C59" w:rsidRDefault="00DB1476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817817" w:rsidRPr="00256C59" w14:paraId="1F1620FF" w14:textId="77777777" w:rsidTr="00424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pct"/>
          <w:trHeight w:val="69"/>
        </w:trPr>
        <w:tc>
          <w:tcPr>
            <w:tcW w:w="1894" w:type="pct"/>
            <w:gridSpan w:val="3"/>
            <w:shd w:val="clear" w:color="auto" w:fill="FABF8F"/>
          </w:tcPr>
          <w:p w14:paraId="17418B49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0"/>
                <w:szCs w:val="18"/>
              </w:rPr>
            </w:pPr>
            <w:r>
              <w:rPr>
                <w:rFonts w:ascii="Arial" w:hAnsi="Arial" w:cs="Arial"/>
                <w:sz w:val="10"/>
                <w:szCs w:val="18"/>
              </w:rPr>
              <w:t xml:space="preserve">                                                                                                                 </w:t>
            </w:r>
            <w:r w:rsidRPr="00256C59">
              <w:rPr>
                <w:rFonts w:ascii="Arial" w:hAnsi="Arial" w:cs="Arial"/>
                <w:sz w:val="10"/>
                <w:szCs w:val="18"/>
              </w:rPr>
              <w:t xml:space="preserve">Suma Créditos:                            </w:t>
            </w:r>
          </w:p>
          <w:p w14:paraId="48892E3C" w14:textId="667FE1B5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114" w:type="pct"/>
            <w:gridSpan w:val="4"/>
            <w:shd w:val="clear" w:color="auto" w:fill="FABF8F"/>
          </w:tcPr>
          <w:p w14:paraId="51BF8EE9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0"/>
                <w:szCs w:val="18"/>
              </w:rPr>
            </w:pPr>
            <w:r>
              <w:rPr>
                <w:rFonts w:ascii="Arial" w:hAnsi="Arial" w:cs="Arial"/>
                <w:sz w:val="10"/>
                <w:szCs w:val="18"/>
              </w:rPr>
              <w:t xml:space="preserve">                                                                                                         </w:t>
            </w:r>
            <w:r w:rsidRPr="00256C59">
              <w:rPr>
                <w:rFonts w:ascii="Arial" w:hAnsi="Arial" w:cs="Arial"/>
                <w:sz w:val="10"/>
                <w:szCs w:val="18"/>
              </w:rPr>
              <w:t xml:space="preserve">Suma Créditos:                        </w:t>
            </w:r>
          </w:p>
          <w:p w14:paraId="3CDA55B0" w14:textId="3D06A439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817817" w:rsidRPr="00256C59" w14:paraId="70AC0FC9" w14:textId="77777777" w:rsidTr="00424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pct"/>
          <w:trHeight w:val="69"/>
        </w:trPr>
        <w:tc>
          <w:tcPr>
            <w:tcW w:w="1894" w:type="pct"/>
            <w:gridSpan w:val="3"/>
          </w:tcPr>
          <w:p w14:paraId="2EFCAB3B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2114" w:type="pct"/>
            <w:gridSpan w:val="4"/>
          </w:tcPr>
          <w:p w14:paraId="2E41D30C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2"/>
              </w:rPr>
            </w:pPr>
            <w:r w:rsidRPr="00256C59">
              <w:rPr>
                <w:rFonts w:ascii="Arial" w:hAnsi="Arial" w:cs="Arial"/>
                <w:sz w:val="10"/>
                <w:szCs w:val="12"/>
              </w:rPr>
              <w:t xml:space="preserve">Número </w:t>
            </w:r>
            <w:r w:rsidRPr="00256C59">
              <w:rPr>
                <w:rFonts w:ascii="Arial" w:hAnsi="Arial" w:cs="Arial"/>
                <w:b/>
                <w:sz w:val="10"/>
                <w:szCs w:val="12"/>
              </w:rPr>
              <w:t>máximo</w:t>
            </w:r>
            <w:r w:rsidRPr="00256C59">
              <w:rPr>
                <w:rFonts w:ascii="Arial" w:hAnsi="Arial" w:cs="Arial"/>
                <w:sz w:val="10"/>
                <w:szCs w:val="12"/>
              </w:rPr>
              <w:t xml:space="preserve"> de créditos reconocibles: 78</w:t>
            </w:r>
          </w:p>
          <w:p w14:paraId="2E4A3A51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2"/>
              </w:rPr>
            </w:pPr>
            <w:r w:rsidRPr="00256C59">
              <w:rPr>
                <w:rFonts w:ascii="Arial" w:hAnsi="Arial" w:cs="Arial"/>
                <w:sz w:val="10"/>
                <w:szCs w:val="12"/>
              </w:rPr>
              <w:t xml:space="preserve">Número </w:t>
            </w:r>
            <w:r w:rsidRPr="00256C59">
              <w:rPr>
                <w:rFonts w:ascii="Arial" w:hAnsi="Arial" w:cs="Arial"/>
                <w:b/>
                <w:sz w:val="10"/>
                <w:szCs w:val="12"/>
              </w:rPr>
              <w:t>mínimo</w:t>
            </w:r>
            <w:r w:rsidRPr="00256C59">
              <w:rPr>
                <w:rFonts w:ascii="Arial" w:hAnsi="Arial" w:cs="Arial"/>
                <w:sz w:val="10"/>
                <w:szCs w:val="12"/>
              </w:rPr>
              <w:t xml:space="preserve"> de créditos a realizar: 1 semestre, 18; 2 semestres, 36 </w:t>
            </w:r>
          </w:p>
        </w:tc>
      </w:tr>
      <w:tr w:rsidR="001C0C1D" w:rsidRPr="00256C59" w14:paraId="45564AF4" w14:textId="77777777" w:rsidTr="00424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pct"/>
          <w:trHeight w:val="69"/>
        </w:trPr>
        <w:tc>
          <w:tcPr>
            <w:tcW w:w="1894" w:type="pct"/>
            <w:gridSpan w:val="3"/>
          </w:tcPr>
          <w:p w14:paraId="48326468" w14:textId="2E9A2E89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C0C1D">
              <w:rPr>
                <w:rFonts w:ascii="Arial" w:hAnsi="Arial" w:cs="Arial"/>
                <w:b/>
                <w:sz w:val="12"/>
                <w:szCs w:val="12"/>
              </w:rPr>
              <w:t>Firma del Tutor Académico de Intercambio y fecha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modificación</w:t>
            </w:r>
          </w:p>
          <w:p w14:paraId="6BF80AF1" w14:textId="5C5EB2A5" w:rsidR="0054532B" w:rsidRDefault="0054532B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7F851C9" w14:textId="77777777" w:rsidR="0054532B" w:rsidRDefault="0054532B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2642F48" w14:textId="589C580B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0EA7F1B" w14:textId="63E4375B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52C7F51" w14:textId="20F811FE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7D6FADD" w14:textId="19FCFF66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9DEBDCE" w14:textId="721E88A4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86CE48E" w14:textId="6AF60CFE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C5D6AE6" w14:textId="44CF69E7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41EA5AC" w14:textId="6E9BBE1F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7D990DD" w14:textId="77777777" w:rsidR="001C0C1D" w:rsidRP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8F7EC3E" w14:textId="77777777" w:rsidR="001C0C1D" w:rsidRPr="00256C59" w:rsidRDefault="001C0C1D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2114" w:type="pct"/>
            <w:gridSpan w:val="4"/>
          </w:tcPr>
          <w:p w14:paraId="7DB53070" w14:textId="47ABAEA8" w:rsidR="001C0C1D" w:rsidRP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C0C1D">
              <w:rPr>
                <w:rFonts w:ascii="Arial" w:hAnsi="Arial" w:cs="Arial"/>
                <w:b/>
                <w:sz w:val="12"/>
                <w:szCs w:val="12"/>
              </w:rPr>
              <w:t xml:space="preserve">Firma del </w:t>
            </w:r>
            <w:r>
              <w:rPr>
                <w:rFonts w:ascii="Arial" w:hAnsi="Arial" w:cs="Arial"/>
                <w:b/>
                <w:sz w:val="12"/>
                <w:szCs w:val="12"/>
              </w:rPr>
              <w:t>estudiante</w:t>
            </w:r>
            <w:r w:rsidRPr="001C0C1D">
              <w:rPr>
                <w:rFonts w:ascii="Arial" w:hAnsi="Arial" w:cs="Arial"/>
                <w:b/>
                <w:sz w:val="12"/>
                <w:szCs w:val="12"/>
              </w:rPr>
              <w:t xml:space="preserve"> y fecha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modificación</w:t>
            </w:r>
          </w:p>
          <w:p w14:paraId="0F815D98" w14:textId="77777777" w:rsidR="001C0C1D" w:rsidRDefault="001C0C1D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2"/>
              </w:rPr>
            </w:pPr>
          </w:p>
          <w:p w14:paraId="2E444A35" w14:textId="77777777" w:rsidR="0054532B" w:rsidRDefault="0054532B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2"/>
              </w:rPr>
            </w:pPr>
          </w:p>
          <w:p w14:paraId="0A2EED67" w14:textId="2B0D09F8" w:rsidR="0054532B" w:rsidRPr="00256C59" w:rsidRDefault="0054532B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</w:tr>
    </w:tbl>
    <w:p w14:paraId="0FDAA294" w14:textId="0DD59B5F" w:rsidR="003F02C8" w:rsidRDefault="003F02C8" w:rsidP="00817817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56B63D90" w14:textId="0E420E47" w:rsidR="00DB1476" w:rsidRDefault="00DB1476" w:rsidP="00817817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172A858C" w14:textId="5A41B914" w:rsidR="00DB1476" w:rsidRDefault="00DB1476" w:rsidP="00817817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266623E9" w14:textId="6950EF28" w:rsidR="00DB1476" w:rsidRDefault="00DB1476" w:rsidP="00817817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60F3C67E" w14:textId="5DA66A57" w:rsidR="00DB1476" w:rsidRDefault="00DB1476" w:rsidP="00817817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544A6944" w14:textId="0F41829A" w:rsidR="00DB1476" w:rsidRDefault="00DB1476" w:rsidP="00817817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5F3C01F2" w14:textId="2F4F8958" w:rsidR="00DB1476" w:rsidRDefault="00DB1476" w:rsidP="00817817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1954B52F" w14:textId="172FF1D4" w:rsidR="00DB1476" w:rsidRDefault="00DB1476" w:rsidP="00817817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Y="318"/>
        <w:tblW w:w="6635" w:type="pct"/>
        <w:tblLook w:val="04A0" w:firstRow="1" w:lastRow="0" w:firstColumn="1" w:lastColumn="0" w:noHBand="0" w:noVBand="1"/>
      </w:tblPr>
      <w:tblGrid>
        <w:gridCol w:w="8931"/>
        <w:gridCol w:w="2731"/>
      </w:tblGrid>
      <w:tr w:rsidR="00A4352E" w:rsidRPr="004C7D1F" w14:paraId="49B4CFC6" w14:textId="77777777" w:rsidTr="00A4352E">
        <w:tc>
          <w:tcPr>
            <w:tcW w:w="3829" w:type="pct"/>
            <w:shd w:val="clear" w:color="auto" w:fill="auto"/>
          </w:tcPr>
          <w:p w14:paraId="00CE5425" w14:textId="77777777" w:rsidR="00A4352E" w:rsidRPr="00E84429" w:rsidRDefault="00A4352E" w:rsidP="00A43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171" w:type="pct"/>
            <w:shd w:val="clear" w:color="auto" w:fill="auto"/>
          </w:tcPr>
          <w:p w14:paraId="067ECE16" w14:textId="38D4DBE6" w:rsidR="00A4352E" w:rsidRPr="00E84429" w:rsidRDefault="00A4352E" w:rsidP="00A43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</w:tr>
      <w:tr w:rsidR="00A4352E" w:rsidRPr="00E84429" w14:paraId="369D40D4" w14:textId="77777777" w:rsidTr="00A4352E">
        <w:tc>
          <w:tcPr>
            <w:tcW w:w="3829" w:type="pct"/>
            <w:shd w:val="clear" w:color="auto" w:fill="auto"/>
          </w:tcPr>
          <w:p w14:paraId="17C35E96" w14:textId="3CEDB73B" w:rsidR="00A4352E" w:rsidRPr="009456E0" w:rsidRDefault="00621697" w:rsidP="0062169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A4352E">
              <w:rPr>
                <w:rFonts w:ascii="Arial" w:hAnsi="Arial" w:cs="Arial"/>
                <w:b/>
                <w:sz w:val="22"/>
                <w:szCs w:val="28"/>
              </w:rPr>
              <w:t xml:space="preserve">TABLA RECONOCIMIENTO DE ASIGNATURAS </w:t>
            </w:r>
            <w:r>
              <w:rPr>
                <w:rFonts w:ascii="Arial" w:hAnsi="Arial" w:cs="Arial"/>
                <w:b/>
                <w:sz w:val="22"/>
                <w:szCs w:val="28"/>
              </w:rPr>
              <w:t>3</w:t>
            </w:r>
          </w:p>
        </w:tc>
        <w:tc>
          <w:tcPr>
            <w:tcW w:w="1171" w:type="pct"/>
            <w:shd w:val="clear" w:color="auto" w:fill="auto"/>
          </w:tcPr>
          <w:p w14:paraId="3D105518" w14:textId="2CBF41BE" w:rsidR="00A4352E" w:rsidRPr="00E84429" w:rsidRDefault="00A4352E" w:rsidP="00A435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8"/>
              </w:rPr>
            </w:pPr>
          </w:p>
        </w:tc>
      </w:tr>
    </w:tbl>
    <w:p w14:paraId="519BB938" w14:textId="77777777" w:rsidR="003F02C8" w:rsidRDefault="003F02C8" w:rsidP="00A4352E">
      <w:pPr>
        <w:framePr w:hSpace="141" w:wrap="notBeside" w:vAnchor="text" w:hAnchor="margin" w:y="318"/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955"/>
        <w:gridCol w:w="653"/>
        <w:gridCol w:w="35"/>
        <w:gridCol w:w="739"/>
        <w:gridCol w:w="2828"/>
        <w:gridCol w:w="690"/>
      </w:tblGrid>
      <w:tr w:rsidR="003F02C8" w:rsidRPr="00256C59" w14:paraId="5D440A1F" w14:textId="77777777" w:rsidTr="003F02C8">
        <w:trPr>
          <w:trHeight w:val="281"/>
        </w:trPr>
        <w:tc>
          <w:tcPr>
            <w:tcW w:w="5000" w:type="pct"/>
            <w:gridSpan w:val="7"/>
          </w:tcPr>
          <w:p w14:paraId="2CC35942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6"/>
              </w:rPr>
            </w:pPr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>Cuadro de asignaturas</w:t>
            </w:r>
          </w:p>
        </w:tc>
      </w:tr>
      <w:tr w:rsidR="003F02C8" w:rsidRPr="00256C59" w14:paraId="26E38A2A" w14:textId="77777777" w:rsidTr="003F02C8">
        <w:trPr>
          <w:trHeight w:val="507"/>
        </w:trPr>
        <w:tc>
          <w:tcPr>
            <w:tcW w:w="2575" w:type="pct"/>
            <w:gridSpan w:val="4"/>
            <w:shd w:val="clear" w:color="auto" w:fill="FABF8F"/>
          </w:tcPr>
          <w:p w14:paraId="16453C9A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16"/>
              </w:rPr>
            </w:pPr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Universidad destino: </w:t>
            </w:r>
          </w:p>
        </w:tc>
        <w:tc>
          <w:tcPr>
            <w:tcW w:w="2425" w:type="pct"/>
            <w:gridSpan w:val="3"/>
          </w:tcPr>
          <w:p w14:paraId="7932A4A7" w14:textId="69959307" w:rsidR="003F02C8" w:rsidRPr="00256C59" w:rsidRDefault="003F02C8" w:rsidP="001602B0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sz w:val="12"/>
                <w:szCs w:val="16"/>
              </w:rPr>
              <w:t>Universida</w:t>
            </w:r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>de A Coruña</w:t>
            </w:r>
          </w:p>
        </w:tc>
      </w:tr>
      <w:tr w:rsidR="003F02C8" w:rsidRPr="00256C59" w14:paraId="7FC33F18" w14:textId="77777777" w:rsidTr="003F02C8">
        <w:trPr>
          <w:trHeight w:val="361"/>
        </w:trPr>
        <w:tc>
          <w:tcPr>
            <w:tcW w:w="500" w:type="pct"/>
            <w:shd w:val="clear" w:color="auto" w:fill="D9D9D9"/>
          </w:tcPr>
          <w:p w14:paraId="02382B87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r w:rsidRPr="00256C59">
              <w:rPr>
                <w:rFonts w:ascii="Arial" w:hAnsi="Arial" w:cs="Arial"/>
                <w:sz w:val="12"/>
                <w:szCs w:val="16"/>
              </w:rPr>
              <w:t>Código</w:t>
            </w:r>
          </w:p>
        </w:tc>
        <w:tc>
          <w:tcPr>
            <w:tcW w:w="1683" w:type="pct"/>
            <w:shd w:val="clear" w:color="auto" w:fill="D9D9D9"/>
          </w:tcPr>
          <w:p w14:paraId="3FEA8B59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r w:rsidRPr="00256C59">
              <w:rPr>
                <w:rFonts w:ascii="Arial" w:hAnsi="Arial" w:cs="Arial"/>
                <w:sz w:val="12"/>
                <w:szCs w:val="16"/>
              </w:rPr>
              <w:t>Asignatura</w:t>
            </w:r>
          </w:p>
        </w:tc>
        <w:tc>
          <w:tcPr>
            <w:tcW w:w="392" w:type="pct"/>
            <w:gridSpan w:val="2"/>
            <w:shd w:val="clear" w:color="auto" w:fill="D9D9D9"/>
          </w:tcPr>
          <w:p w14:paraId="23F09CBE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r w:rsidRPr="00256C59">
              <w:rPr>
                <w:rFonts w:ascii="Arial" w:hAnsi="Arial" w:cs="Arial"/>
                <w:sz w:val="12"/>
                <w:szCs w:val="16"/>
              </w:rPr>
              <w:t>Créditos</w:t>
            </w:r>
          </w:p>
        </w:tc>
        <w:tc>
          <w:tcPr>
            <w:tcW w:w="421" w:type="pct"/>
            <w:shd w:val="clear" w:color="auto" w:fill="D9D9D9"/>
          </w:tcPr>
          <w:p w14:paraId="60B9F379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r w:rsidRPr="00256C59">
              <w:rPr>
                <w:rFonts w:ascii="Arial" w:hAnsi="Arial" w:cs="Arial"/>
                <w:sz w:val="12"/>
                <w:szCs w:val="16"/>
              </w:rPr>
              <w:t>Código</w:t>
            </w:r>
          </w:p>
        </w:tc>
        <w:tc>
          <w:tcPr>
            <w:tcW w:w="1611" w:type="pct"/>
            <w:shd w:val="clear" w:color="auto" w:fill="D9D9D9"/>
          </w:tcPr>
          <w:p w14:paraId="58BE499D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r w:rsidRPr="00256C59">
              <w:rPr>
                <w:rFonts w:ascii="Arial" w:hAnsi="Arial" w:cs="Arial"/>
                <w:sz w:val="12"/>
                <w:szCs w:val="16"/>
              </w:rPr>
              <w:t>Asignatura</w:t>
            </w:r>
          </w:p>
        </w:tc>
        <w:tc>
          <w:tcPr>
            <w:tcW w:w="393" w:type="pct"/>
            <w:shd w:val="clear" w:color="auto" w:fill="D9D9D9"/>
          </w:tcPr>
          <w:p w14:paraId="171AF204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r w:rsidRPr="00256C59">
              <w:rPr>
                <w:rFonts w:ascii="Arial" w:hAnsi="Arial" w:cs="Arial"/>
                <w:sz w:val="12"/>
                <w:szCs w:val="16"/>
              </w:rPr>
              <w:t>Créditos</w:t>
            </w:r>
          </w:p>
        </w:tc>
      </w:tr>
      <w:tr w:rsidR="003F02C8" w:rsidRPr="00256C59" w14:paraId="5F362B62" w14:textId="77777777" w:rsidTr="003F02C8">
        <w:trPr>
          <w:trHeight w:val="245"/>
        </w:trPr>
        <w:tc>
          <w:tcPr>
            <w:tcW w:w="500" w:type="pct"/>
          </w:tcPr>
          <w:p w14:paraId="00586C0A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5B3579E6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  <w:gridSpan w:val="2"/>
          </w:tcPr>
          <w:p w14:paraId="2D924439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5F501480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  <w:r w:rsidRPr="00256C59">
              <w:rPr>
                <w:rFonts w:ascii="Arial" w:hAnsi="Arial" w:cs="Arial"/>
                <w:sz w:val="12"/>
                <w:szCs w:val="16"/>
              </w:rPr>
              <w:tab/>
            </w:r>
          </w:p>
        </w:tc>
        <w:tc>
          <w:tcPr>
            <w:tcW w:w="1611" w:type="pct"/>
          </w:tcPr>
          <w:p w14:paraId="1E2F4B84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1770D8B4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F02C8" w:rsidRPr="00256C59" w14:paraId="5E1579ED" w14:textId="77777777" w:rsidTr="003F02C8">
        <w:trPr>
          <w:trHeight w:val="277"/>
        </w:trPr>
        <w:tc>
          <w:tcPr>
            <w:tcW w:w="500" w:type="pct"/>
          </w:tcPr>
          <w:p w14:paraId="3C2B3F12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621F61AA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  <w:gridSpan w:val="2"/>
          </w:tcPr>
          <w:p w14:paraId="68F2A593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3FC6EB0B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4D33DB63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59744F5D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F02C8" w:rsidRPr="00256C59" w14:paraId="1B954CAC" w14:textId="77777777" w:rsidTr="003F02C8">
        <w:trPr>
          <w:trHeight w:val="281"/>
        </w:trPr>
        <w:tc>
          <w:tcPr>
            <w:tcW w:w="500" w:type="pct"/>
          </w:tcPr>
          <w:p w14:paraId="78F35C73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2B2EA270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  <w:gridSpan w:val="2"/>
          </w:tcPr>
          <w:p w14:paraId="371A6380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0A6803EA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536AD663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44AF7E83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F02C8" w:rsidRPr="00256C59" w14:paraId="6AD539C8" w14:textId="77777777" w:rsidTr="003F02C8">
        <w:trPr>
          <w:trHeight w:val="271"/>
        </w:trPr>
        <w:tc>
          <w:tcPr>
            <w:tcW w:w="500" w:type="pct"/>
          </w:tcPr>
          <w:p w14:paraId="49AB173C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43A72DD7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  <w:gridSpan w:val="2"/>
          </w:tcPr>
          <w:p w14:paraId="7F967129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49802CDA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554583E1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66E14306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F02C8" w:rsidRPr="00256C59" w14:paraId="4C3B8E06" w14:textId="77777777" w:rsidTr="003F02C8">
        <w:trPr>
          <w:trHeight w:val="275"/>
        </w:trPr>
        <w:tc>
          <w:tcPr>
            <w:tcW w:w="500" w:type="pct"/>
          </w:tcPr>
          <w:p w14:paraId="1116B07C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2E7D3E38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  <w:gridSpan w:val="2"/>
          </w:tcPr>
          <w:p w14:paraId="15C8B487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4FC24BC6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6BE1D5A0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51CD4E24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F02C8" w:rsidRPr="00256C59" w14:paraId="0AEC2EA7" w14:textId="77777777" w:rsidTr="003F02C8">
        <w:trPr>
          <w:trHeight w:val="265"/>
        </w:trPr>
        <w:tc>
          <w:tcPr>
            <w:tcW w:w="500" w:type="pct"/>
          </w:tcPr>
          <w:p w14:paraId="23C458F1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3E94EA72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  <w:gridSpan w:val="2"/>
          </w:tcPr>
          <w:p w14:paraId="71F2E988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0EF6099C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0FDB5B40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6D4854DA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F02C8" w:rsidRPr="00256C59" w14:paraId="3768A0B3" w14:textId="77777777" w:rsidTr="003F02C8">
        <w:trPr>
          <w:trHeight w:val="268"/>
        </w:trPr>
        <w:tc>
          <w:tcPr>
            <w:tcW w:w="500" w:type="pct"/>
          </w:tcPr>
          <w:p w14:paraId="21C66F19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54A0CEEC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  <w:gridSpan w:val="2"/>
          </w:tcPr>
          <w:p w14:paraId="382F2075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02FCF17D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3CC8F8BD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04FB4A93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F02C8" w:rsidRPr="00256C59" w14:paraId="1EDA3E25" w14:textId="77777777" w:rsidTr="003F02C8">
        <w:trPr>
          <w:trHeight w:val="287"/>
        </w:trPr>
        <w:tc>
          <w:tcPr>
            <w:tcW w:w="500" w:type="pct"/>
          </w:tcPr>
          <w:p w14:paraId="43E9CED1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7BAFEEF4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  <w:gridSpan w:val="2"/>
          </w:tcPr>
          <w:p w14:paraId="276F0E56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6A85D148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2ABAA168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54CEDBFC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F02C8" w:rsidRPr="00256C59" w14:paraId="3F8B7574" w14:textId="77777777" w:rsidTr="003F02C8">
        <w:trPr>
          <w:trHeight w:val="287"/>
        </w:trPr>
        <w:tc>
          <w:tcPr>
            <w:tcW w:w="500" w:type="pct"/>
          </w:tcPr>
          <w:p w14:paraId="358EE4FD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45F385B1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  <w:gridSpan w:val="2"/>
          </w:tcPr>
          <w:p w14:paraId="2A5CB197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4115C2F9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7AE5B17B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58D6B285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F02C8" w:rsidRPr="00256C59" w14:paraId="7B4C9B4D" w14:textId="77777777" w:rsidTr="003F02C8">
        <w:trPr>
          <w:trHeight w:val="287"/>
        </w:trPr>
        <w:tc>
          <w:tcPr>
            <w:tcW w:w="500" w:type="pct"/>
          </w:tcPr>
          <w:p w14:paraId="6425B483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158AE979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  <w:gridSpan w:val="2"/>
          </w:tcPr>
          <w:p w14:paraId="0D2B7F4E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58BF9D97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4A0D83EB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038AB4F4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F02C8" w:rsidRPr="00256C59" w14:paraId="2108FAED" w14:textId="77777777" w:rsidTr="003F02C8">
        <w:trPr>
          <w:trHeight w:val="287"/>
        </w:trPr>
        <w:tc>
          <w:tcPr>
            <w:tcW w:w="500" w:type="pct"/>
          </w:tcPr>
          <w:p w14:paraId="44EECEAF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187BF734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  <w:gridSpan w:val="2"/>
          </w:tcPr>
          <w:p w14:paraId="66C74162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05242EFC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582B3FFA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0E425023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F02C8" w:rsidRPr="00256C59" w14:paraId="57E9F4E2" w14:textId="77777777" w:rsidTr="003F02C8">
        <w:trPr>
          <w:trHeight w:val="287"/>
        </w:trPr>
        <w:tc>
          <w:tcPr>
            <w:tcW w:w="500" w:type="pct"/>
          </w:tcPr>
          <w:p w14:paraId="708F1004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3B6652F4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  <w:gridSpan w:val="2"/>
          </w:tcPr>
          <w:p w14:paraId="5F892AE3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2C3F34E9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0FDD9E72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4414400C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F02C8" w:rsidRPr="00256C59" w14:paraId="68F09B68" w14:textId="77777777" w:rsidTr="003F02C8">
        <w:trPr>
          <w:trHeight w:val="287"/>
        </w:trPr>
        <w:tc>
          <w:tcPr>
            <w:tcW w:w="500" w:type="pct"/>
          </w:tcPr>
          <w:p w14:paraId="45646ADA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3864047D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  <w:gridSpan w:val="2"/>
          </w:tcPr>
          <w:p w14:paraId="700CFA56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3CECA7A9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5DE8BFF5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4518F15F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F02C8" w:rsidRPr="00256C59" w14:paraId="4139974F" w14:textId="77777777" w:rsidTr="003F02C8">
        <w:trPr>
          <w:trHeight w:val="287"/>
        </w:trPr>
        <w:tc>
          <w:tcPr>
            <w:tcW w:w="500" w:type="pct"/>
          </w:tcPr>
          <w:p w14:paraId="7186D313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5C5C6820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  <w:gridSpan w:val="2"/>
          </w:tcPr>
          <w:p w14:paraId="601386F0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682C93EE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1133FD23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1282DBDE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F02C8" w:rsidRPr="00256C59" w14:paraId="61AA53B1" w14:textId="77777777" w:rsidTr="003F02C8">
        <w:trPr>
          <w:trHeight w:val="287"/>
        </w:trPr>
        <w:tc>
          <w:tcPr>
            <w:tcW w:w="500" w:type="pct"/>
          </w:tcPr>
          <w:p w14:paraId="596E8C5C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010B9D63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  <w:gridSpan w:val="2"/>
          </w:tcPr>
          <w:p w14:paraId="35A18B06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115F3788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0CE20CE3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571527F2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B1476" w:rsidRPr="00256C59" w14:paraId="414F1D02" w14:textId="77777777" w:rsidTr="003F02C8">
        <w:trPr>
          <w:trHeight w:val="287"/>
        </w:trPr>
        <w:tc>
          <w:tcPr>
            <w:tcW w:w="500" w:type="pct"/>
          </w:tcPr>
          <w:p w14:paraId="05CE6014" w14:textId="77777777" w:rsidR="00DB1476" w:rsidRPr="00256C59" w:rsidRDefault="00DB1476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59488AA6" w14:textId="77777777" w:rsidR="00DB1476" w:rsidRPr="00256C59" w:rsidRDefault="00DB1476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  <w:gridSpan w:val="2"/>
          </w:tcPr>
          <w:p w14:paraId="4EFBE2A9" w14:textId="77777777" w:rsidR="00DB1476" w:rsidRPr="00256C59" w:rsidRDefault="00DB1476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30335DDD" w14:textId="77777777" w:rsidR="00DB1476" w:rsidRPr="00256C59" w:rsidRDefault="00DB1476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3DA4B36A" w14:textId="77777777" w:rsidR="00DB1476" w:rsidRPr="00256C59" w:rsidRDefault="00DB1476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7283B1F6" w14:textId="77777777" w:rsidR="00DB1476" w:rsidRPr="00256C59" w:rsidRDefault="00DB1476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B1476" w:rsidRPr="00256C59" w14:paraId="32A8D67B" w14:textId="77777777" w:rsidTr="003F02C8">
        <w:trPr>
          <w:trHeight w:val="287"/>
        </w:trPr>
        <w:tc>
          <w:tcPr>
            <w:tcW w:w="500" w:type="pct"/>
          </w:tcPr>
          <w:p w14:paraId="1318AC46" w14:textId="77777777" w:rsidR="00DB1476" w:rsidRPr="00256C59" w:rsidRDefault="00DB1476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3495A50A" w14:textId="77777777" w:rsidR="00DB1476" w:rsidRPr="00256C59" w:rsidRDefault="00DB1476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  <w:gridSpan w:val="2"/>
          </w:tcPr>
          <w:p w14:paraId="6BE93F88" w14:textId="77777777" w:rsidR="00DB1476" w:rsidRPr="00256C59" w:rsidRDefault="00DB1476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6E372882" w14:textId="77777777" w:rsidR="00DB1476" w:rsidRPr="00256C59" w:rsidRDefault="00DB1476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5519F6D7" w14:textId="77777777" w:rsidR="00DB1476" w:rsidRPr="00256C59" w:rsidRDefault="00DB1476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601F7A6F" w14:textId="77777777" w:rsidR="00DB1476" w:rsidRPr="00256C59" w:rsidRDefault="00DB1476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B1476" w:rsidRPr="00256C59" w14:paraId="74340750" w14:textId="77777777" w:rsidTr="003F02C8">
        <w:trPr>
          <w:trHeight w:val="287"/>
        </w:trPr>
        <w:tc>
          <w:tcPr>
            <w:tcW w:w="500" w:type="pct"/>
          </w:tcPr>
          <w:p w14:paraId="12390494" w14:textId="77777777" w:rsidR="00DB1476" w:rsidRPr="00256C59" w:rsidRDefault="00DB1476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307157B7" w14:textId="77777777" w:rsidR="00DB1476" w:rsidRPr="00256C59" w:rsidRDefault="00DB1476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  <w:gridSpan w:val="2"/>
          </w:tcPr>
          <w:p w14:paraId="073ED8EE" w14:textId="77777777" w:rsidR="00DB1476" w:rsidRPr="00256C59" w:rsidRDefault="00DB1476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1114E6F3" w14:textId="77777777" w:rsidR="00DB1476" w:rsidRPr="00256C59" w:rsidRDefault="00DB1476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69ECAC80" w14:textId="77777777" w:rsidR="00DB1476" w:rsidRPr="00256C59" w:rsidRDefault="00DB1476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37A29B7E" w14:textId="77777777" w:rsidR="00DB1476" w:rsidRPr="00256C59" w:rsidRDefault="00DB1476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B1476" w:rsidRPr="00256C59" w14:paraId="0F16637D" w14:textId="77777777" w:rsidTr="003F02C8">
        <w:trPr>
          <w:trHeight w:val="287"/>
        </w:trPr>
        <w:tc>
          <w:tcPr>
            <w:tcW w:w="500" w:type="pct"/>
          </w:tcPr>
          <w:p w14:paraId="0B098067" w14:textId="77777777" w:rsidR="00DB1476" w:rsidRPr="00256C59" w:rsidRDefault="00DB1476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068F981C" w14:textId="77777777" w:rsidR="00DB1476" w:rsidRPr="00256C59" w:rsidRDefault="00DB1476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  <w:gridSpan w:val="2"/>
          </w:tcPr>
          <w:p w14:paraId="4DCB0F7C" w14:textId="77777777" w:rsidR="00DB1476" w:rsidRPr="00256C59" w:rsidRDefault="00DB1476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021DF36C" w14:textId="77777777" w:rsidR="00DB1476" w:rsidRPr="00256C59" w:rsidRDefault="00DB1476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521034E0" w14:textId="77777777" w:rsidR="00DB1476" w:rsidRPr="00256C59" w:rsidRDefault="00DB1476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52C94985" w14:textId="77777777" w:rsidR="00DB1476" w:rsidRPr="00256C59" w:rsidRDefault="00DB1476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F02C8" w:rsidRPr="00256C59" w14:paraId="5AAB89A5" w14:textId="77777777" w:rsidTr="003F02C8">
        <w:trPr>
          <w:trHeight w:val="70"/>
        </w:trPr>
        <w:tc>
          <w:tcPr>
            <w:tcW w:w="2555" w:type="pct"/>
            <w:gridSpan w:val="3"/>
            <w:shd w:val="clear" w:color="auto" w:fill="FABF8F"/>
          </w:tcPr>
          <w:p w14:paraId="2D658D72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0"/>
                <w:szCs w:val="18"/>
              </w:rPr>
            </w:pPr>
            <w:r>
              <w:rPr>
                <w:rFonts w:ascii="Arial" w:hAnsi="Arial" w:cs="Arial"/>
                <w:sz w:val="10"/>
                <w:szCs w:val="18"/>
              </w:rPr>
              <w:t xml:space="preserve">                                                                                                                 </w:t>
            </w:r>
            <w:r w:rsidRPr="00256C59">
              <w:rPr>
                <w:rFonts w:ascii="Arial" w:hAnsi="Arial" w:cs="Arial"/>
                <w:sz w:val="10"/>
                <w:szCs w:val="18"/>
              </w:rPr>
              <w:t xml:space="preserve">Suma Créditos:                            </w:t>
            </w:r>
          </w:p>
          <w:p w14:paraId="2BF02CFA" w14:textId="31E3BE86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445" w:type="pct"/>
            <w:gridSpan w:val="4"/>
            <w:shd w:val="clear" w:color="auto" w:fill="FABF8F"/>
          </w:tcPr>
          <w:p w14:paraId="37FA2F23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0"/>
                <w:szCs w:val="18"/>
              </w:rPr>
            </w:pPr>
            <w:r>
              <w:rPr>
                <w:rFonts w:ascii="Arial" w:hAnsi="Arial" w:cs="Arial"/>
                <w:sz w:val="10"/>
                <w:szCs w:val="18"/>
              </w:rPr>
              <w:t xml:space="preserve">                                                                                                         </w:t>
            </w:r>
            <w:r w:rsidRPr="00256C59">
              <w:rPr>
                <w:rFonts w:ascii="Arial" w:hAnsi="Arial" w:cs="Arial"/>
                <w:sz w:val="10"/>
                <w:szCs w:val="18"/>
              </w:rPr>
              <w:t xml:space="preserve">Suma Créditos:                        </w:t>
            </w:r>
          </w:p>
          <w:p w14:paraId="13EF3406" w14:textId="564E0B7F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3F02C8" w:rsidRPr="00256C59" w14:paraId="136B2EE6" w14:textId="77777777" w:rsidTr="003F02C8">
        <w:trPr>
          <w:trHeight w:val="70"/>
        </w:trPr>
        <w:tc>
          <w:tcPr>
            <w:tcW w:w="2555" w:type="pct"/>
            <w:gridSpan w:val="3"/>
          </w:tcPr>
          <w:p w14:paraId="01CC5304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2445" w:type="pct"/>
            <w:gridSpan w:val="4"/>
          </w:tcPr>
          <w:p w14:paraId="16996C4A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2"/>
              </w:rPr>
            </w:pPr>
            <w:r w:rsidRPr="00256C59">
              <w:rPr>
                <w:rFonts w:ascii="Arial" w:hAnsi="Arial" w:cs="Arial"/>
                <w:sz w:val="10"/>
                <w:szCs w:val="12"/>
              </w:rPr>
              <w:t xml:space="preserve">Número </w:t>
            </w:r>
            <w:r w:rsidRPr="00256C59">
              <w:rPr>
                <w:rFonts w:ascii="Arial" w:hAnsi="Arial" w:cs="Arial"/>
                <w:b/>
                <w:sz w:val="10"/>
                <w:szCs w:val="12"/>
              </w:rPr>
              <w:t>máximo</w:t>
            </w:r>
            <w:r w:rsidRPr="00256C59">
              <w:rPr>
                <w:rFonts w:ascii="Arial" w:hAnsi="Arial" w:cs="Arial"/>
                <w:sz w:val="10"/>
                <w:szCs w:val="12"/>
              </w:rPr>
              <w:t xml:space="preserve"> de créditos reconocibles: 78</w:t>
            </w:r>
          </w:p>
          <w:p w14:paraId="16DC1054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2"/>
              </w:rPr>
            </w:pPr>
            <w:r w:rsidRPr="00256C59">
              <w:rPr>
                <w:rFonts w:ascii="Arial" w:hAnsi="Arial" w:cs="Arial"/>
                <w:sz w:val="10"/>
                <w:szCs w:val="12"/>
              </w:rPr>
              <w:t xml:space="preserve">Número </w:t>
            </w:r>
            <w:r w:rsidRPr="00256C59">
              <w:rPr>
                <w:rFonts w:ascii="Arial" w:hAnsi="Arial" w:cs="Arial"/>
                <w:b/>
                <w:sz w:val="10"/>
                <w:szCs w:val="12"/>
              </w:rPr>
              <w:t>mínimo</w:t>
            </w:r>
            <w:r w:rsidRPr="00256C59">
              <w:rPr>
                <w:rFonts w:ascii="Arial" w:hAnsi="Arial" w:cs="Arial"/>
                <w:sz w:val="10"/>
                <w:szCs w:val="12"/>
              </w:rPr>
              <w:t xml:space="preserve"> de créditos a realizar: 1 semestre, 18; 2 semestres, 36 </w:t>
            </w:r>
          </w:p>
        </w:tc>
      </w:tr>
      <w:tr w:rsidR="001C0C1D" w:rsidRPr="00256C59" w14:paraId="5E04CE7A" w14:textId="77777777" w:rsidTr="003F02C8">
        <w:trPr>
          <w:trHeight w:val="70"/>
        </w:trPr>
        <w:tc>
          <w:tcPr>
            <w:tcW w:w="2555" w:type="pct"/>
            <w:gridSpan w:val="3"/>
          </w:tcPr>
          <w:p w14:paraId="3AF5A6D0" w14:textId="1A7E216C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C0C1D">
              <w:rPr>
                <w:rFonts w:ascii="Arial" w:hAnsi="Arial" w:cs="Arial"/>
                <w:b/>
                <w:sz w:val="12"/>
                <w:szCs w:val="12"/>
              </w:rPr>
              <w:t>Firma del Tutor Académico de Intercambio y fecha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modificación</w:t>
            </w:r>
          </w:p>
          <w:p w14:paraId="73D4F104" w14:textId="77777777" w:rsidR="0054532B" w:rsidRDefault="0054532B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D0D5D24" w14:textId="77777777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4BB1748" w14:textId="77777777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878D989" w14:textId="77777777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F3E0EF8" w14:textId="77777777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AD134C2" w14:textId="77777777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6E1C947" w14:textId="77777777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EF35142" w14:textId="77777777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78107BF" w14:textId="77777777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C132220" w14:textId="77777777" w:rsidR="001C0C1D" w:rsidRP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5DE5D4B" w14:textId="49A3DFF3" w:rsidR="001C0C1D" w:rsidRPr="00256C59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2445" w:type="pct"/>
            <w:gridSpan w:val="4"/>
          </w:tcPr>
          <w:p w14:paraId="2436797A" w14:textId="6376CE7F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C0C1D">
              <w:rPr>
                <w:rFonts w:ascii="Arial" w:hAnsi="Arial" w:cs="Arial"/>
                <w:b/>
                <w:sz w:val="12"/>
                <w:szCs w:val="12"/>
              </w:rPr>
              <w:t xml:space="preserve">Firma del </w:t>
            </w:r>
            <w:r>
              <w:rPr>
                <w:rFonts w:ascii="Arial" w:hAnsi="Arial" w:cs="Arial"/>
                <w:b/>
                <w:sz w:val="12"/>
                <w:szCs w:val="12"/>
              </w:rPr>
              <w:t>estudiante</w:t>
            </w:r>
            <w:r w:rsidRPr="001C0C1D">
              <w:rPr>
                <w:rFonts w:ascii="Arial" w:hAnsi="Arial" w:cs="Arial"/>
                <w:b/>
                <w:sz w:val="12"/>
                <w:szCs w:val="12"/>
              </w:rPr>
              <w:t xml:space="preserve"> y fecha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modificación</w:t>
            </w:r>
          </w:p>
          <w:p w14:paraId="58DF11EA" w14:textId="77777777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0BF1AA0" w14:textId="77777777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E6D0CB8" w14:textId="77777777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88DC935" w14:textId="77777777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26CDDCD" w14:textId="77777777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58602DF" w14:textId="77777777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1291987" w14:textId="77777777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0C514D3" w14:textId="77777777" w:rsid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3BCD91D" w14:textId="77777777" w:rsidR="001C0C1D" w:rsidRPr="001C0C1D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EADD659" w14:textId="77777777" w:rsidR="001C0C1D" w:rsidRPr="00256C59" w:rsidRDefault="001C0C1D" w:rsidP="001C0C1D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</w:tr>
    </w:tbl>
    <w:p w14:paraId="50189622" w14:textId="77777777" w:rsidR="003F02C8" w:rsidRDefault="003F02C8" w:rsidP="003F02C8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5A447103" w14:textId="77777777" w:rsidR="003F02C8" w:rsidRDefault="003F02C8" w:rsidP="003F02C8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0EB0780E" w14:textId="1CFCC680" w:rsidR="003F02C8" w:rsidRPr="0054532B" w:rsidRDefault="0054532B" w:rsidP="0054532B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* </w:t>
      </w:r>
      <w:r w:rsidRPr="0054532B">
        <w:rPr>
          <w:rFonts w:ascii="Arial" w:hAnsi="Arial" w:cs="Arial"/>
          <w:i/>
          <w:sz w:val="16"/>
        </w:rPr>
        <w:t>Si se realizan más cambios hay que incorporar una nueva tabla IV</w:t>
      </w:r>
    </w:p>
    <w:p w14:paraId="22FA5D25" w14:textId="19A10285" w:rsidR="003F02C8" w:rsidRDefault="003F02C8" w:rsidP="003F02C8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50EA6F0C" w14:textId="596A4779" w:rsidR="00DB1476" w:rsidRDefault="00DB1476" w:rsidP="003F02C8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5D44D2B5" w14:textId="77777777" w:rsidR="00DB1476" w:rsidRDefault="00DB1476" w:rsidP="003F02C8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79D426C9" w14:textId="77777777" w:rsidR="003F02C8" w:rsidRPr="004D3A1C" w:rsidRDefault="003F02C8" w:rsidP="003F02C8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96154B">
        <w:rPr>
          <w:rFonts w:ascii="Optima" w:hAnsi="Optima"/>
          <w:i/>
          <w:sz w:val="12"/>
          <w:szCs w:val="16"/>
          <w:lang w:val="es-ES"/>
        </w:rPr>
        <w:t xml:space="preserve">* En </w:t>
      </w:r>
      <w:proofErr w:type="spellStart"/>
      <w:r w:rsidRPr="0096154B">
        <w:rPr>
          <w:rFonts w:ascii="Optima" w:hAnsi="Optima"/>
          <w:i/>
          <w:sz w:val="12"/>
          <w:szCs w:val="16"/>
          <w:lang w:val="es-ES"/>
        </w:rPr>
        <w:t>Pdf</w:t>
      </w:r>
      <w:proofErr w:type="spellEnd"/>
      <w:r w:rsidRPr="0096154B">
        <w:rPr>
          <w:rFonts w:ascii="Optima" w:hAnsi="Optima"/>
          <w:i/>
          <w:sz w:val="12"/>
          <w:szCs w:val="16"/>
          <w:lang w:val="es-ES"/>
        </w:rPr>
        <w:t>: si se dispone se puede firmar electrónicamente</w:t>
      </w:r>
    </w:p>
    <w:sectPr w:rsidR="003F02C8" w:rsidRPr="004D3A1C" w:rsidSect="006E09E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81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6F5B2" w14:textId="77777777" w:rsidR="002C0B2A" w:rsidRDefault="002C0B2A">
      <w:r>
        <w:separator/>
      </w:r>
    </w:p>
  </w:endnote>
  <w:endnote w:type="continuationSeparator" w:id="0">
    <w:p w14:paraId="74191ECC" w14:textId="77777777" w:rsidR="002C0B2A" w:rsidRDefault="002C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B87A2" w14:textId="77777777" w:rsidR="003B64C8" w:rsidRDefault="003B64C8" w:rsidP="00E97E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0F0AA7" w14:textId="77777777" w:rsidR="003B64C8" w:rsidRDefault="003B64C8" w:rsidP="00ED29C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4965D" w14:textId="120B0267" w:rsidR="003B64C8" w:rsidRDefault="003B64C8" w:rsidP="00ED29C7">
    <w:pPr>
      <w:pStyle w:val="Piedepgina"/>
      <w:framePr w:wrap="around" w:vAnchor="text" w:hAnchor="page" w:x="10462" w:y="-20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2A4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E793113" w14:textId="77777777" w:rsidR="003B64C8" w:rsidRPr="007E2F6C" w:rsidRDefault="003B64C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BEE42" w14:textId="77777777" w:rsidR="003B64C8" w:rsidRDefault="003B64C8">
    <w:pPr>
      <w:pStyle w:val="Piedepgina"/>
    </w:pPr>
  </w:p>
  <w:p w14:paraId="02C0194C" w14:textId="77777777" w:rsidR="003B64C8" w:rsidRPr="00910BEB" w:rsidRDefault="003B64C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21425" w14:textId="77777777" w:rsidR="002C0B2A" w:rsidRDefault="002C0B2A">
      <w:r>
        <w:separator/>
      </w:r>
    </w:p>
  </w:footnote>
  <w:footnote w:type="continuationSeparator" w:id="0">
    <w:p w14:paraId="67446231" w14:textId="77777777" w:rsidR="002C0B2A" w:rsidRDefault="002C0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tblInd w:w="-142" w:type="dxa"/>
      <w:tblLook w:val="04A0" w:firstRow="1" w:lastRow="0" w:firstColumn="1" w:lastColumn="0" w:noHBand="0" w:noVBand="1"/>
    </w:tblPr>
    <w:tblGrid>
      <w:gridCol w:w="8930"/>
    </w:tblGrid>
    <w:tr w:rsidR="00DB1476" w:rsidRPr="00B5764A" w14:paraId="4E009038" w14:textId="77777777" w:rsidTr="00DB1476">
      <w:tc>
        <w:tcPr>
          <w:tcW w:w="5000" w:type="pct"/>
          <w:shd w:val="clear" w:color="auto" w:fill="auto"/>
        </w:tcPr>
        <w:p w14:paraId="677F7491" w14:textId="430BC534" w:rsidR="00DB1476" w:rsidRPr="00A4352E" w:rsidRDefault="00DB1476" w:rsidP="00DB1476">
          <w:pPr>
            <w:widowControl w:val="0"/>
            <w:autoSpaceDE w:val="0"/>
            <w:autoSpaceDN w:val="0"/>
            <w:adjustRightInd w:val="0"/>
            <w:ind w:right="-2793"/>
            <w:rPr>
              <w:rFonts w:ascii="Arial" w:hAnsi="Arial" w:cs="Arial"/>
              <w:b/>
              <w:color w:val="FF0000"/>
              <w:sz w:val="20"/>
            </w:rPr>
          </w:pPr>
          <w:r w:rsidRPr="00A4352E">
            <w:rPr>
              <w:rFonts w:ascii="Arial" w:hAnsi="Arial" w:cs="Arial"/>
              <w:b/>
              <w:color w:val="FF0000"/>
              <w:sz w:val="20"/>
            </w:rPr>
            <w:t xml:space="preserve">*** Sólo para uso interno de la Facultad de Ciencias do </w:t>
          </w:r>
          <w:r w:rsidR="00096155">
            <w:rPr>
              <w:rFonts w:ascii="Arial" w:hAnsi="Arial" w:cs="Arial"/>
              <w:b/>
              <w:color w:val="FF0000"/>
              <w:sz w:val="20"/>
            </w:rPr>
            <w:t>D</w:t>
          </w:r>
          <w:r w:rsidRPr="00A4352E">
            <w:rPr>
              <w:rFonts w:ascii="Arial" w:hAnsi="Arial" w:cs="Arial"/>
              <w:b/>
              <w:color w:val="FF0000"/>
              <w:sz w:val="20"/>
            </w:rPr>
            <w:t>eporte e a Educación Física.</w:t>
          </w:r>
        </w:p>
        <w:p w14:paraId="1FA7BA17" w14:textId="77777777" w:rsidR="00DB1476" w:rsidRDefault="00DB1476" w:rsidP="00DB147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FF0000"/>
              <w:sz w:val="20"/>
            </w:rPr>
          </w:pPr>
          <w:r w:rsidRPr="00A4352E">
            <w:rPr>
              <w:rFonts w:ascii="Arial" w:hAnsi="Arial" w:cs="Arial"/>
              <w:b/>
              <w:color w:val="FF0000"/>
              <w:sz w:val="20"/>
            </w:rPr>
            <w:t>**** Previa a la realización del contrato de estudios o de su modificación.</w:t>
          </w:r>
        </w:p>
        <w:p w14:paraId="009ACEEA" w14:textId="083B4B63" w:rsidR="00DB1476" w:rsidRPr="00B5764A" w:rsidRDefault="00DB1476" w:rsidP="00096155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FF0000"/>
              <w:sz w:val="16"/>
            </w:rPr>
          </w:pPr>
          <w:r>
            <w:rPr>
              <w:rFonts w:ascii="Arial" w:hAnsi="Arial" w:cs="Arial"/>
              <w:b/>
              <w:color w:val="FF0000"/>
              <w:sz w:val="20"/>
            </w:rPr>
            <w:t>**** Una vez presentada esta tabla debo realizar el contrato de estudios en la plataforma</w:t>
          </w:r>
          <w:r w:rsidR="00F52A4C">
            <w:rPr>
              <w:rFonts w:ascii="Arial" w:hAnsi="Arial" w:cs="Arial"/>
              <w:b/>
              <w:color w:val="FF0000"/>
              <w:sz w:val="20"/>
            </w:rPr>
            <w:t>/ pdf (Bilateral)</w:t>
          </w:r>
          <w:r w:rsidR="00096155">
            <w:rPr>
              <w:rFonts w:ascii="Arial" w:hAnsi="Arial" w:cs="Arial"/>
              <w:b/>
              <w:color w:val="FF0000"/>
              <w:sz w:val="20"/>
            </w:rPr>
            <w:t xml:space="preserve"> para ser firmada por todas las partes (Estudiante- Vicedecana Relaciones internacionales de la Facultad de origen- Coordinador/a de Facultad de destino)</w:t>
          </w:r>
          <w:r>
            <w:rPr>
              <w:rFonts w:ascii="Arial" w:hAnsi="Arial" w:cs="Arial"/>
              <w:b/>
              <w:color w:val="FF0000"/>
              <w:sz w:val="20"/>
            </w:rPr>
            <w:t>.</w:t>
          </w:r>
        </w:p>
      </w:tc>
    </w:tr>
  </w:tbl>
  <w:p w14:paraId="6F93539A" w14:textId="77777777" w:rsidR="003B64C8" w:rsidRPr="00967BFC" w:rsidRDefault="003B64C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46869" w14:textId="77777777" w:rsidR="003B64C8" w:rsidRPr="00865FC1" w:rsidRDefault="003B64C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D573EC6"/>
    <w:multiLevelType w:val="hybridMultilevel"/>
    <w:tmpl w:val="9814C59E"/>
    <w:lvl w:ilvl="0" w:tplc="B488626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A61649A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0A2F5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EC49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6A0D2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4D46D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4E6C1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A250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ECA576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CF1CC2"/>
    <w:multiLevelType w:val="hybridMultilevel"/>
    <w:tmpl w:val="D96463B8"/>
    <w:lvl w:ilvl="0" w:tplc="9F7CCF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41AF1523"/>
    <w:multiLevelType w:val="hybridMultilevel"/>
    <w:tmpl w:val="38103490"/>
    <w:lvl w:ilvl="0" w:tplc="9E8C11D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8C0C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726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ED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A5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560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867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025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009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5981"/>
    <w:multiLevelType w:val="hybridMultilevel"/>
    <w:tmpl w:val="D38E81CC"/>
    <w:lvl w:ilvl="0" w:tplc="F698BB4E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1DC924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EE6D9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2F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61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8C1F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E1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4C1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FAC3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7"/>
  </w:num>
  <w:num w:numId="5">
    <w:abstractNumId w:val="11"/>
  </w:num>
  <w:num w:numId="6">
    <w:abstractNumId w:val="16"/>
  </w:num>
  <w:num w:numId="7">
    <w:abstractNumId w:val="26"/>
  </w:num>
  <w:num w:numId="8">
    <w:abstractNumId w:val="27"/>
  </w:num>
  <w:num w:numId="9">
    <w:abstractNumId w:val="14"/>
  </w:num>
  <w:num w:numId="10">
    <w:abstractNumId w:val="25"/>
  </w:num>
  <w:num w:numId="11">
    <w:abstractNumId w:val="24"/>
  </w:num>
  <w:num w:numId="12">
    <w:abstractNumId w:val="20"/>
  </w:num>
  <w:num w:numId="13">
    <w:abstractNumId w:val="23"/>
  </w:num>
  <w:num w:numId="14">
    <w:abstractNumId w:val="10"/>
  </w:num>
  <w:num w:numId="15">
    <w:abstractNumId w:val="15"/>
  </w:num>
  <w:num w:numId="16">
    <w:abstractNumId w:val="7"/>
  </w:num>
  <w:num w:numId="17">
    <w:abstractNumId w:val="12"/>
  </w:num>
  <w:num w:numId="18">
    <w:abstractNumId w:val="28"/>
  </w:num>
  <w:num w:numId="19">
    <w:abstractNumId w:val="22"/>
  </w:num>
  <w:num w:numId="20">
    <w:abstractNumId w:val="8"/>
  </w:num>
  <w:num w:numId="21">
    <w:abstractNumId w:val="18"/>
  </w:num>
  <w:num w:numId="22">
    <w:abstractNumId w:val="19"/>
  </w:num>
  <w:num w:numId="23">
    <w:abstractNumId w:val="21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E97E79"/>
    <w:rsid w:val="000005A5"/>
    <w:rsid w:val="00000B57"/>
    <w:rsid w:val="000013CA"/>
    <w:rsid w:val="00001B8A"/>
    <w:rsid w:val="0000451C"/>
    <w:rsid w:val="00006417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420DD"/>
    <w:rsid w:val="0004347D"/>
    <w:rsid w:val="00043DA6"/>
    <w:rsid w:val="00044ED6"/>
    <w:rsid w:val="00046C79"/>
    <w:rsid w:val="00047456"/>
    <w:rsid w:val="00050692"/>
    <w:rsid w:val="00052009"/>
    <w:rsid w:val="000566D0"/>
    <w:rsid w:val="000605C0"/>
    <w:rsid w:val="00060AB1"/>
    <w:rsid w:val="000624B2"/>
    <w:rsid w:val="00062E29"/>
    <w:rsid w:val="00066336"/>
    <w:rsid w:val="00071695"/>
    <w:rsid w:val="0007337F"/>
    <w:rsid w:val="000733B6"/>
    <w:rsid w:val="00073505"/>
    <w:rsid w:val="0007372E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6155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25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20BF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3E2A"/>
    <w:rsid w:val="00135752"/>
    <w:rsid w:val="00136138"/>
    <w:rsid w:val="00140769"/>
    <w:rsid w:val="00142A0B"/>
    <w:rsid w:val="00142E7C"/>
    <w:rsid w:val="001507B9"/>
    <w:rsid w:val="00151D39"/>
    <w:rsid w:val="0015235B"/>
    <w:rsid w:val="0015351B"/>
    <w:rsid w:val="00154F27"/>
    <w:rsid w:val="0015507D"/>
    <w:rsid w:val="0015521A"/>
    <w:rsid w:val="00155F8B"/>
    <w:rsid w:val="00157579"/>
    <w:rsid w:val="001602B0"/>
    <w:rsid w:val="001640FA"/>
    <w:rsid w:val="001645EE"/>
    <w:rsid w:val="00170246"/>
    <w:rsid w:val="00172912"/>
    <w:rsid w:val="00173624"/>
    <w:rsid w:val="00173AE8"/>
    <w:rsid w:val="00181A1E"/>
    <w:rsid w:val="00181BCF"/>
    <w:rsid w:val="00183A28"/>
    <w:rsid w:val="00185102"/>
    <w:rsid w:val="001901AA"/>
    <w:rsid w:val="001903D7"/>
    <w:rsid w:val="0019175E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6D29"/>
    <w:rsid w:val="001A7671"/>
    <w:rsid w:val="001A7876"/>
    <w:rsid w:val="001B0BB8"/>
    <w:rsid w:val="001B1D29"/>
    <w:rsid w:val="001B2370"/>
    <w:rsid w:val="001B3E0C"/>
    <w:rsid w:val="001B4291"/>
    <w:rsid w:val="001B438C"/>
    <w:rsid w:val="001C0C1D"/>
    <w:rsid w:val="001C13EE"/>
    <w:rsid w:val="001C23D0"/>
    <w:rsid w:val="001C4019"/>
    <w:rsid w:val="001C4572"/>
    <w:rsid w:val="001C5C9B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0F9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23A5"/>
    <w:rsid w:val="00213AD3"/>
    <w:rsid w:val="00214987"/>
    <w:rsid w:val="00214C24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301D"/>
    <w:rsid w:val="00244CF4"/>
    <w:rsid w:val="002452DB"/>
    <w:rsid w:val="0024577B"/>
    <w:rsid w:val="0024637F"/>
    <w:rsid w:val="00247002"/>
    <w:rsid w:val="00251021"/>
    <w:rsid w:val="00254201"/>
    <w:rsid w:val="00255678"/>
    <w:rsid w:val="00255C91"/>
    <w:rsid w:val="002566DA"/>
    <w:rsid w:val="00256C59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1909"/>
    <w:rsid w:val="00282256"/>
    <w:rsid w:val="00284E56"/>
    <w:rsid w:val="00285534"/>
    <w:rsid w:val="0028765D"/>
    <w:rsid w:val="002877DD"/>
    <w:rsid w:val="0029059C"/>
    <w:rsid w:val="00291118"/>
    <w:rsid w:val="002920EB"/>
    <w:rsid w:val="002935CE"/>
    <w:rsid w:val="00293F9F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628A"/>
    <w:rsid w:val="002B767D"/>
    <w:rsid w:val="002C041F"/>
    <w:rsid w:val="002C0B2A"/>
    <w:rsid w:val="002C2644"/>
    <w:rsid w:val="002C43F7"/>
    <w:rsid w:val="002C55E2"/>
    <w:rsid w:val="002C7CC4"/>
    <w:rsid w:val="002D15F4"/>
    <w:rsid w:val="002D1ECC"/>
    <w:rsid w:val="002D2C3E"/>
    <w:rsid w:val="002D31AD"/>
    <w:rsid w:val="002D52C0"/>
    <w:rsid w:val="002D70EE"/>
    <w:rsid w:val="002D72DE"/>
    <w:rsid w:val="002E0266"/>
    <w:rsid w:val="002E0F67"/>
    <w:rsid w:val="002E1B5D"/>
    <w:rsid w:val="002E2055"/>
    <w:rsid w:val="002E2FBF"/>
    <w:rsid w:val="002E402B"/>
    <w:rsid w:val="002E4CAD"/>
    <w:rsid w:val="002E782C"/>
    <w:rsid w:val="002F07EA"/>
    <w:rsid w:val="002F1592"/>
    <w:rsid w:val="002F2FD7"/>
    <w:rsid w:val="002F33A7"/>
    <w:rsid w:val="002F350B"/>
    <w:rsid w:val="002F3E78"/>
    <w:rsid w:val="002F4663"/>
    <w:rsid w:val="002F6193"/>
    <w:rsid w:val="00301E52"/>
    <w:rsid w:val="00303679"/>
    <w:rsid w:val="003044E0"/>
    <w:rsid w:val="00305816"/>
    <w:rsid w:val="00306B7F"/>
    <w:rsid w:val="003103C1"/>
    <w:rsid w:val="00311B04"/>
    <w:rsid w:val="0031320E"/>
    <w:rsid w:val="00314143"/>
    <w:rsid w:val="0031518D"/>
    <w:rsid w:val="00315958"/>
    <w:rsid w:val="00315AFB"/>
    <w:rsid w:val="0031691F"/>
    <w:rsid w:val="00320895"/>
    <w:rsid w:val="00320BED"/>
    <w:rsid w:val="003211B3"/>
    <w:rsid w:val="003215E9"/>
    <w:rsid w:val="00325BE1"/>
    <w:rsid w:val="00327F70"/>
    <w:rsid w:val="003315D9"/>
    <w:rsid w:val="00331937"/>
    <w:rsid w:val="00331DC1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211F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3F6A"/>
    <w:rsid w:val="003A4447"/>
    <w:rsid w:val="003A4FCA"/>
    <w:rsid w:val="003A5B1B"/>
    <w:rsid w:val="003A7498"/>
    <w:rsid w:val="003B1A24"/>
    <w:rsid w:val="003B1C2F"/>
    <w:rsid w:val="003B39DD"/>
    <w:rsid w:val="003B5580"/>
    <w:rsid w:val="003B64C8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9D9"/>
    <w:rsid w:val="003F02C8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113AE"/>
    <w:rsid w:val="00411576"/>
    <w:rsid w:val="00413837"/>
    <w:rsid w:val="00415654"/>
    <w:rsid w:val="00416964"/>
    <w:rsid w:val="00420001"/>
    <w:rsid w:val="004202FC"/>
    <w:rsid w:val="00422BC5"/>
    <w:rsid w:val="00424322"/>
    <w:rsid w:val="00424413"/>
    <w:rsid w:val="00425C86"/>
    <w:rsid w:val="004268DD"/>
    <w:rsid w:val="00426B6E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6A14"/>
    <w:rsid w:val="00470CE2"/>
    <w:rsid w:val="00470DBD"/>
    <w:rsid w:val="00472588"/>
    <w:rsid w:val="004735C5"/>
    <w:rsid w:val="00473CFE"/>
    <w:rsid w:val="0047470E"/>
    <w:rsid w:val="0047490C"/>
    <w:rsid w:val="004767EE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1FDB"/>
    <w:rsid w:val="004B4C99"/>
    <w:rsid w:val="004B4D19"/>
    <w:rsid w:val="004B507C"/>
    <w:rsid w:val="004B6F5F"/>
    <w:rsid w:val="004C0DF9"/>
    <w:rsid w:val="004C1431"/>
    <w:rsid w:val="004C374B"/>
    <w:rsid w:val="004C6DC4"/>
    <w:rsid w:val="004D0AB9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5004B5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4031"/>
    <w:rsid w:val="00535080"/>
    <w:rsid w:val="005354D8"/>
    <w:rsid w:val="00535659"/>
    <w:rsid w:val="00536EE5"/>
    <w:rsid w:val="005377CB"/>
    <w:rsid w:val="00537BF5"/>
    <w:rsid w:val="00541A35"/>
    <w:rsid w:val="00542908"/>
    <w:rsid w:val="0054532B"/>
    <w:rsid w:val="00546165"/>
    <w:rsid w:val="005466DD"/>
    <w:rsid w:val="0054698A"/>
    <w:rsid w:val="0054729A"/>
    <w:rsid w:val="0055048B"/>
    <w:rsid w:val="00550EDA"/>
    <w:rsid w:val="00551095"/>
    <w:rsid w:val="0055434B"/>
    <w:rsid w:val="00555017"/>
    <w:rsid w:val="00555747"/>
    <w:rsid w:val="00555E26"/>
    <w:rsid w:val="00557325"/>
    <w:rsid w:val="00557D61"/>
    <w:rsid w:val="00562DC9"/>
    <w:rsid w:val="005655B4"/>
    <w:rsid w:val="00565A17"/>
    <w:rsid w:val="005677CD"/>
    <w:rsid w:val="00570E1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710A"/>
    <w:rsid w:val="005B71F8"/>
    <w:rsid w:val="005C1373"/>
    <w:rsid w:val="005C1976"/>
    <w:rsid w:val="005C2304"/>
    <w:rsid w:val="005C3904"/>
    <w:rsid w:val="005C3E9B"/>
    <w:rsid w:val="005C4762"/>
    <w:rsid w:val="005C6017"/>
    <w:rsid w:val="005D2852"/>
    <w:rsid w:val="005D2CE3"/>
    <w:rsid w:val="005D5129"/>
    <w:rsid w:val="005D51A6"/>
    <w:rsid w:val="005D53FF"/>
    <w:rsid w:val="005D747B"/>
    <w:rsid w:val="005E0179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4F94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A66"/>
    <w:rsid w:val="00617B24"/>
    <w:rsid w:val="00621697"/>
    <w:rsid w:val="00622C9C"/>
    <w:rsid w:val="00622FA7"/>
    <w:rsid w:val="00623C28"/>
    <w:rsid w:val="00623CC2"/>
    <w:rsid w:val="00624721"/>
    <w:rsid w:val="006261D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87462"/>
    <w:rsid w:val="00690DA5"/>
    <w:rsid w:val="006914AD"/>
    <w:rsid w:val="00693978"/>
    <w:rsid w:val="00693A7C"/>
    <w:rsid w:val="00694128"/>
    <w:rsid w:val="00694912"/>
    <w:rsid w:val="00695439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09E0"/>
    <w:rsid w:val="006E58DF"/>
    <w:rsid w:val="006E591B"/>
    <w:rsid w:val="006E7006"/>
    <w:rsid w:val="006F0AD2"/>
    <w:rsid w:val="006F220F"/>
    <w:rsid w:val="006F3042"/>
    <w:rsid w:val="006F30F0"/>
    <w:rsid w:val="006F44FD"/>
    <w:rsid w:val="006F5710"/>
    <w:rsid w:val="006F57DE"/>
    <w:rsid w:val="006F6EA3"/>
    <w:rsid w:val="0070242A"/>
    <w:rsid w:val="00705FD8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76B6A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3F1B"/>
    <w:rsid w:val="007B4067"/>
    <w:rsid w:val="007B4529"/>
    <w:rsid w:val="007B6115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56FA"/>
    <w:rsid w:val="008076F1"/>
    <w:rsid w:val="00807A4F"/>
    <w:rsid w:val="00812E3E"/>
    <w:rsid w:val="00814DD9"/>
    <w:rsid w:val="008158EB"/>
    <w:rsid w:val="008169E7"/>
    <w:rsid w:val="00817817"/>
    <w:rsid w:val="008229D0"/>
    <w:rsid w:val="00822E96"/>
    <w:rsid w:val="00827D3F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327"/>
    <w:rsid w:val="008D39EF"/>
    <w:rsid w:val="008D4337"/>
    <w:rsid w:val="008E046C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944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3A9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56E0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54B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3A61"/>
    <w:rsid w:val="00995725"/>
    <w:rsid w:val="00996304"/>
    <w:rsid w:val="00997FFC"/>
    <w:rsid w:val="009A11CE"/>
    <w:rsid w:val="009A264D"/>
    <w:rsid w:val="009A396A"/>
    <w:rsid w:val="009A39E6"/>
    <w:rsid w:val="009A4A80"/>
    <w:rsid w:val="009B0365"/>
    <w:rsid w:val="009B18BB"/>
    <w:rsid w:val="009B2CDE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07E5B"/>
    <w:rsid w:val="00A10C2F"/>
    <w:rsid w:val="00A12886"/>
    <w:rsid w:val="00A12DE3"/>
    <w:rsid w:val="00A14901"/>
    <w:rsid w:val="00A2035E"/>
    <w:rsid w:val="00A20962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B51"/>
    <w:rsid w:val="00A37D3B"/>
    <w:rsid w:val="00A40261"/>
    <w:rsid w:val="00A41285"/>
    <w:rsid w:val="00A42EDC"/>
    <w:rsid w:val="00A4352E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398D"/>
    <w:rsid w:val="00AA56A3"/>
    <w:rsid w:val="00AA5701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21726"/>
    <w:rsid w:val="00B24354"/>
    <w:rsid w:val="00B24D10"/>
    <w:rsid w:val="00B251DF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3134"/>
    <w:rsid w:val="00B55BA4"/>
    <w:rsid w:val="00B5764A"/>
    <w:rsid w:val="00B605D8"/>
    <w:rsid w:val="00B60A9E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77650"/>
    <w:rsid w:val="00B80805"/>
    <w:rsid w:val="00B81686"/>
    <w:rsid w:val="00B834A7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2FD4"/>
    <w:rsid w:val="00BF562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2D13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55C5A"/>
    <w:rsid w:val="00C60B0E"/>
    <w:rsid w:val="00C60BB3"/>
    <w:rsid w:val="00C622C7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0C21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614B"/>
    <w:rsid w:val="00CA6B4C"/>
    <w:rsid w:val="00CA79F8"/>
    <w:rsid w:val="00CB3D1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0CE"/>
    <w:rsid w:val="00CD08CF"/>
    <w:rsid w:val="00CD5C17"/>
    <w:rsid w:val="00CD5E32"/>
    <w:rsid w:val="00CE0F84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4CE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3462"/>
    <w:rsid w:val="00D44D48"/>
    <w:rsid w:val="00D44E0A"/>
    <w:rsid w:val="00D473F5"/>
    <w:rsid w:val="00D51593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476"/>
    <w:rsid w:val="00DB1A4F"/>
    <w:rsid w:val="00DB1E24"/>
    <w:rsid w:val="00DB348C"/>
    <w:rsid w:val="00DB35BF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D6002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1AAA"/>
    <w:rsid w:val="00E02D40"/>
    <w:rsid w:val="00E03434"/>
    <w:rsid w:val="00E03FC9"/>
    <w:rsid w:val="00E066B5"/>
    <w:rsid w:val="00E0690E"/>
    <w:rsid w:val="00E109D3"/>
    <w:rsid w:val="00E122C2"/>
    <w:rsid w:val="00E13AF6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4BFD"/>
    <w:rsid w:val="00E46AF7"/>
    <w:rsid w:val="00E46FFF"/>
    <w:rsid w:val="00E52A1D"/>
    <w:rsid w:val="00E537B2"/>
    <w:rsid w:val="00E579E9"/>
    <w:rsid w:val="00E61645"/>
    <w:rsid w:val="00E61A5E"/>
    <w:rsid w:val="00E652F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429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E79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29C7"/>
    <w:rsid w:val="00ED60D4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6D76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2A4C"/>
    <w:rsid w:val="00F54C1B"/>
    <w:rsid w:val="00F55526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5A38"/>
    <w:rsid w:val="00F97CFF"/>
    <w:rsid w:val="00FA1EB3"/>
    <w:rsid w:val="00FA5173"/>
    <w:rsid w:val="00FA6AA0"/>
    <w:rsid w:val="00FA7449"/>
    <w:rsid w:val="00FB0346"/>
    <w:rsid w:val="00FB4C49"/>
    <w:rsid w:val="00FB6911"/>
    <w:rsid w:val="00FB763F"/>
    <w:rsid w:val="00FB790A"/>
    <w:rsid w:val="00FC00EA"/>
    <w:rsid w:val="00FC0275"/>
    <w:rsid w:val="00FC243F"/>
    <w:rsid w:val="00FC5BB0"/>
    <w:rsid w:val="00FC69B2"/>
    <w:rsid w:val="00FC78C2"/>
    <w:rsid w:val="00FD14AF"/>
    <w:rsid w:val="00FD4B24"/>
    <w:rsid w:val="00FD5D67"/>
    <w:rsid w:val="00FD6590"/>
    <w:rsid w:val="00FD7C1A"/>
    <w:rsid w:val="00FE25ED"/>
    <w:rsid w:val="00FE262D"/>
    <w:rsid w:val="00FE3343"/>
    <w:rsid w:val="00FF0871"/>
    <w:rsid w:val="00FF0ADD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3AF1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67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link w:val="Ttulo4Car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link w:val="TextonotapieCar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mbria Math" w:hAnsi="Cambria Math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Nmerodepgina1">
    <w:name w:val="Número de página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Nmerodepgina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rFonts w:ascii="Verdana" w:hAnsi="Verdana"/>
      <w:sz w:val="24"/>
      <w:lang w:val="fr-FR" w:eastAsia="x-none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693A7C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695439"/>
    <w:rPr>
      <w:sz w:val="24"/>
      <w:lang w:val="fr-FR" w:eastAsia="en-US"/>
    </w:rPr>
  </w:style>
  <w:style w:type="character" w:customStyle="1" w:styleId="TextonotapieCar">
    <w:name w:val="Texto nota pie Car"/>
    <w:basedOn w:val="Fuentedeprrafopredeter"/>
    <w:link w:val="Textonotapie"/>
    <w:rsid w:val="00695439"/>
    <w:rPr>
      <w:lang w:val="fr-FR" w:eastAsia="en-US"/>
    </w:rPr>
  </w:style>
  <w:style w:type="character" w:styleId="Nmerodepgina">
    <w:name w:val="page number"/>
    <w:basedOn w:val="Fuentedeprrafopredeter"/>
    <w:rsid w:val="00ED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04DF-195D-4F06-92FC-45AA39FF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442</Words>
  <Characters>2435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2872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http://www.uis.unesco.org/Education/Pages/international-standard-classification-of-education.aspx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Gómez Varela</dc:creator>
  <cp:keywords>EL4</cp:keywords>
  <cp:lastModifiedBy>Admin</cp:lastModifiedBy>
  <cp:revision>11</cp:revision>
  <cp:lastPrinted>2014-10-30T12:38:00Z</cp:lastPrinted>
  <dcterms:created xsi:type="dcterms:W3CDTF">2024-02-28T12:51:00Z</dcterms:created>
  <dcterms:modified xsi:type="dcterms:W3CDTF">2024-03-11T11:20:00Z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