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B98B" w14:textId="22751123" w:rsidR="00256C59" w:rsidRDefault="00256C59" w:rsidP="0096154B">
      <w:pPr>
        <w:spacing w:after="0" w:line="240" w:lineRule="atLeast"/>
        <w:ind w:right="-992"/>
        <w:rPr>
          <w:rFonts w:ascii="Verdana" w:hAnsi="Verdana" w:cs="Calibri"/>
          <w:sz w:val="20"/>
          <w:lang w:val="en-GB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4061"/>
      </w:tblGrid>
      <w:tr w:rsidR="00256C59" w:rsidRPr="004C7D1F" w14:paraId="5FB11744" w14:textId="77777777" w:rsidTr="00E84429">
        <w:trPr>
          <w:trHeight w:val="473"/>
        </w:trPr>
        <w:tc>
          <w:tcPr>
            <w:tcW w:w="2745" w:type="pct"/>
            <w:shd w:val="clear" w:color="auto" w:fill="auto"/>
          </w:tcPr>
          <w:p w14:paraId="0CEFAA8B" w14:textId="77777777" w:rsidR="00256C59" w:rsidRPr="004C7D1F" w:rsidRDefault="00256C59" w:rsidP="00256C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s-ES" w:eastAsia="es-ES"/>
              </w:rPr>
              <w:drawing>
                <wp:inline distT="0" distB="0" distL="0" distR="0" wp14:anchorId="296A5ACE" wp14:editId="702A6906">
                  <wp:extent cx="2120900" cy="266700"/>
                  <wp:effectExtent l="0" t="0" r="12700" b="1270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D1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55" w:type="pct"/>
            <w:shd w:val="clear" w:color="auto" w:fill="auto"/>
          </w:tcPr>
          <w:p w14:paraId="616E4DF2" w14:textId="77777777" w:rsidR="00256C59" w:rsidRPr="004C7D1F" w:rsidRDefault="00256C59" w:rsidP="00256C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5764A" w:rsidRPr="004C7D1F" w14:paraId="6ACDEB74" w14:textId="77777777" w:rsidTr="00B5764A">
        <w:tc>
          <w:tcPr>
            <w:tcW w:w="5000" w:type="pct"/>
            <w:gridSpan w:val="2"/>
            <w:shd w:val="clear" w:color="auto" w:fill="auto"/>
          </w:tcPr>
          <w:p w14:paraId="27D67EDF" w14:textId="77777777" w:rsidR="00B5764A" w:rsidRPr="00B5764A" w:rsidRDefault="00B5764A" w:rsidP="00256C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</w:rPr>
            </w:pPr>
            <w:r w:rsidRPr="00B5764A">
              <w:rPr>
                <w:rFonts w:ascii="Arial" w:hAnsi="Arial" w:cs="Arial"/>
                <w:b/>
                <w:color w:val="FF0000"/>
                <w:sz w:val="16"/>
              </w:rPr>
              <w:t>¡¡¡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Sólo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 xml:space="preserve"> para 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uso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 xml:space="preserve"> 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interno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 xml:space="preserve"> de la 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Coordinación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 xml:space="preserve"> de 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Mobilidad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 xml:space="preserve"> de la 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Facultad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 !!!</w:t>
            </w:r>
          </w:p>
        </w:tc>
      </w:tr>
      <w:tr w:rsidR="00256C59" w:rsidRPr="00E84429" w14:paraId="28775CD9" w14:textId="77777777" w:rsidTr="00E84429">
        <w:tc>
          <w:tcPr>
            <w:tcW w:w="2745" w:type="pct"/>
            <w:shd w:val="clear" w:color="auto" w:fill="auto"/>
          </w:tcPr>
          <w:p w14:paraId="78CEB50D" w14:textId="77777777" w:rsidR="00256C59" w:rsidRPr="009456E0" w:rsidRDefault="00256C59" w:rsidP="00256C5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8"/>
              </w:rPr>
            </w:pPr>
            <w:proofErr w:type="spellStart"/>
            <w:r w:rsidRPr="009456E0">
              <w:rPr>
                <w:rFonts w:ascii="Arial" w:hAnsi="Arial" w:cs="Arial"/>
                <w:b/>
                <w:sz w:val="22"/>
                <w:szCs w:val="28"/>
              </w:rPr>
              <w:t>Contrato</w:t>
            </w:r>
            <w:proofErr w:type="spellEnd"/>
            <w:r w:rsidRPr="009456E0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proofErr w:type="gramStart"/>
            <w:r w:rsidRPr="009456E0">
              <w:rPr>
                <w:rFonts w:ascii="Arial" w:hAnsi="Arial" w:cs="Arial"/>
                <w:b/>
                <w:sz w:val="22"/>
                <w:szCs w:val="28"/>
              </w:rPr>
              <w:t xml:space="preserve">de </w:t>
            </w:r>
            <w:proofErr w:type="spellStart"/>
            <w:r w:rsidRPr="009456E0">
              <w:rPr>
                <w:rFonts w:ascii="Arial" w:hAnsi="Arial" w:cs="Arial"/>
                <w:b/>
                <w:sz w:val="22"/>
                <w:szCs w:val="28"/>
              </w:rPr>
              <w:t>Estudios</w:t>
            </w:r>
            <w:proofErr w:type="spellEnd"/>
            <w:proofErr w:type="gramEnd"/>
            <w:r w:rsidR="00B5764A" w:rsidRPr="009456E0">
              <w:rPr>
                <w:rFonts w:ascii="Arial" w:hAnsi="Arial" w:cs="Arial"/>
                <w:b/>
                <w:sz w:val="22"/>
                <w:szCs w:val="28"/>
              </w:rPr>
              <w:t xml:space="preserve"> Original</w:t>
            </w:r>
          </w:p>
        </w:tc>
        <w:tc>
          <w:tcPr>
            <w:tcW w:w="2255" w:type="pct"/>
            <w:shd w:val="clear" w:color="auto" w:fill="auto"/>
          </w:tcPr>
          <w:p w14:paraId="2D04B3ED" w14:textId="77777777" w:rsidR="00256C59" w:rsidRPr="00E84429" w:rsidRDefault="00256C59" w:rsidP="00256C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8"/>
              </w:rPr>
            </w:pPr>
            <w:proofErr w:type="spellStart"/>
            <w:r w:rsidRPr="00E84429">
              <w:rPr>
                <w:rFonts w:ascii="Arial" w:hAnsi="Arial" w:cs="Arial"/>
                <w:sz w:val="14"/>
                <w:szCs w:val="28"/>
              </w:rPr>
              <w:t>Curso</w:t>
            </w:r>
            <w:proofErr w:type="spellEnd"/>
            <w:r w:rsidRPr="00E84429">
              <w:rPr>
                <w:rFonts w:ascii="Arial" w:hAnsi="Arial" w:cs="Arial"/>
                <w:sz w:val="14"/>
                <w:szCs w:val="28"/>
              </w:rPr>
              <w:t xml:space="preserve">:   201  /201  </w:t>
            </w:r>
          </w:p>
        </w:tc>
      </w:tr>
    </w:tbl>
    <w:p w14:paraId="0631AAD5" w14:textId="77777777" w:rsidR="00256C59" w:rsidRDefault="00256C59" w:rsidP="00256C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id="1" w:name="OLE_LINK2"/>
      <w:bookmarkStart w:id="2" w:name="OLE_LINK3"/>
      <w:proofErr w:type="spellStart"/>
      <w:r w:rsidRPr="004D3A1C">
        <w:rPr>
          <w:rFonts w:ascii="Arial" w:hAnsi="Arial" w:cs="Arial"/>
          <w:b/>
          <w:bCs/>
          <w:sz w:val="20"/>
        </w:rPr>
        <w:t>Datos</w:t>
      </w:r>
      <w:proofErr w:type="spellEnd"/>
      <w:r w:rsidRPr="004D3A1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4D3A1C">
        <w:rPr>
          <w:rFonts w:ascii="Arial" w:hAnsi="Arial" w:cs="Arial"/>
          <w:b/>
          <w:bCs/>
          <w:sz w:val="20"/>
        </w:rPr>
        <w:t>del</w:t>
      </w:r>
      <w:proofErr w:type="spellEnd"/>
      <w:r w:rsidRPr="004D3A1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4D3A1C">
        <w:rPr>
          <w:rFonts w:ascii="Arial" w:hAnsi="Arial" w:cs="Arial"/>
          <w:b/>
          <w:bCs/>
          <w:sz w:val="20"/>
        </w:rPr>
        <w:t>Estudiante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4419"/>
        <w:gridCol w:w="791"/>
        <w:gridCol w:w="1581"/>
        <w:gridCol w:w="899"/>
      </w:tblGrid>
      <w:tr w:rsidR="00256C59" w:rsidRPr="00256C59" w14:paraId="1853FCF5" w14:textId="77777777" w:rsidTr="00256C59">
        <w:tc>
          <w:tcPr>
            <w:tcW w:w="730" w:type="pct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73511F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2"/>
                <w:szCs w:val="18"/>
              </w:rPr>
            </w:pPr>
            <w:r w:rsidRPr="00256C59">
              <w:rPr>
                <w:rFonts w:ascii="Arial" w:hAnsi="Arial" w:cs="Arial"/>
                <w:bCs/>
                <w:sz w:val="12"/>
                <w:szCs w:val="18"/>
              </w:rPr>
              <w:t>Nombre:</w:t>
            </w:r>
          </w:p>
        </w:tc>
        <w:tc>
          <w:tcPr>
            <w:tcW w:w="2454" w:type="pct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FBDE63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8F6AC8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Fotografía</w:t>
            </w:r>
            <w:proofErr w:type="spellEnd"/>
          </w:p>
        </w:tc>
        <w:tc>
          <w:tcPr>
            <w:tcW w:w="499" w:type="pct"/>
            <w:vMerge w:val="restart"/>
            <w:tcBorders>
              <w:top w:val="single" w:sz="12" w:space="0" w:color="0D0D0D"/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02006D60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6570B2F2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2F8DDB2A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701D9E4A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3B4E7A63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4CBA0B65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256C59" w:rsidRPr="00256C59" w14:paraId="66DDC55A" w14:textId="77777777" w:rsidTr="00256C59">
        <w:tc>
          <w:tcPr>
            <w:tcW w:w="73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1BFF9E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Apellidos</w:t>
            </w:r>
            <w:proofErr w:type="spellEnd"/>
            <w:r w:rsidRPr="00256C59">
              <w:rPr>
                <w:rFonts w:ascii="Arial" w:hAnsi="Arial" w:cs="Arial"/>
                <w:bCs/>
                <w:sz w:val="12"/>
                <w:szCs w:val="18"/>
              </w:rPr>
              <w:t>:</w:t>
            </w:r>
          </w:p>
        </w:tc>
        <w:tc>
          <w:tcPr>
            <w:tcW w:w="24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2A4E93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15591C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  <w:r w:rsidRPr="00256C59">
              <w:rPr>
                <w:rFonts w:ascii="Arial" w:hAnsi="Arial" w:cs="Arial"/>
                <w:bCs/>
                <w:sz w:val="12"/>
                <w:szCs w:val="18"/>
              </w:rPr>
              <w:t>DNI:</w:t>
            </w:r>
          </w:p>
        </w:tc>
        <w:tc>
          <w:tcPr>
            <w:tcW w:w="8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085CD1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6DDD8900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256C59" w:rsidRPr="00256C59" w14:paraId="094DBFEA" w14:textId="77777777" w:rsidTr="00256C59">
        <w:tc>
          <w:tcPr>
            <w:tcW w:w="4501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E8ED60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Datos</w:t>
            </w:r>
            <w:proofErr w:type="spellEnd"/>
            <w:r w:rsidRPr="00256C59">
              <w:rPr>
                <w:rFonts w:ascii="Arial" w:hAnsi="Arial" w:cs="Arial"/>
                <w:bCs/>
                <w:sz w:val="12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Académicos</w:t>
            </w:r>
            <w:proofErr w:type="spellEnd"/>
            <w:r w:rsidRPr="00256C59">
              <w:rPr>
                <w:rFonts w:ascii="Arial" w:hAnsi="Arial" w:cs="Arial"/>
                <w:bCs/>
                <w:sz w:val="12"/>
                <w:szCs w:val="18"/>
              </w:rPr>
              <w:t>:</w:t>
            </w:r>
          </w:p>
        </w:tc>
        <w:tc>
          <w:tcPr>
            <w:tcW w:w="499" w:type="pct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56E77A5A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256C59" w:rsidRPr="00256C59" w14:paraId="393080AC" w14:textId="77777777" w:rsidTr="00256C59">
        <w:trPr>
          <w:trHeight w:val="315"/>
        </w:trPr>
        <w:tc>
          <w:tcPr>
            <w:tcW w:w="3184" w:type="pct"/>
            <w:gridSpan w:val="2"/>
            <w:tcBorders>
              <w:top w:val="single" w:sz="4" w:space="0" w:color="BFBFBF"/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auto"/>
          </w:tcPr>
          <w:p w14:paraId="06C83918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Estudiante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matriculado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/ a en la </w:t>
            </w: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Facultad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- </w:t>
            </w: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Escuela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: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Facultade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de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Ciencias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do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Deporte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e a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Educación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Física</w:t>
            </w:r>
            <w:proofErr w:type="spellEnd"/>
          </w:p>
        </w:tc>
        <w:tc>
          <w:tcPr>
            <w:tcW w:w="1317" w:type="pct"/>
            <w:gridSpan w:val="2"/>
            <w:tcBorders>
              <w:top w:val="single" w:sz="4" w:space="0" w:color="BFBFBF"/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auto"/>
          </w:tcPr>
          <w:p w14:paraId="4A431354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Curso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  </w:t>
            </w:r>
            <w:r w:rsidRPr="00256C59">
              <w:rPr>
                <w:rFonts w:ascii="Arial" w:hAnsi="Arial" w:cs="Arial"/>
                <w:sz w:val="12"/>
                <w:szCs w:val="16"/>
              </w:rPr>
              <w:t>1</w:t>
            </w:r>
            <w:proofErr w:type="gramStart"/>
            <w:r w:rsidRPr="00256C59">
              <w:rPr>
                <w:rFonts w:ascii="Arial" w:hAnsi="Arial" w:cs="Arial"/>
                <w:sz w:val="12"/>
                <w:szCs w:val="16"/>
              </w:rPr>
              <w:t>.[</w:t>
            </w:r>
            <w:proofErr w:type="gramEnd"/>
            <w:r w:rsidRPr="00256C59">
              <w:rPr>
                <w:rFonts w:ascii="Arial" w:hAnsi="Arial" w:cs="Arial"/>
                <w:sz w:val="12"/>
                <w:szCs w:val="16"/>
              </w:rPr>
              <w:t xml:space="preserve">   ]   2. [   ]   3. [   ]   4.</w:t>
            </w: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</w:t>
            </w:r>
            <w:r w:rsidRPr="00256C59">
              <w:rPr>
                <w:rFonts w:ascii="Arial" w:hAnsi="Arial" w:cs="Arial"/>
                <w:sz w:val="12"/>
                <w:szCs w:val="16"/>
              </w:rPr>
              <w:t>[   ]</w:t>
            </w:r>
          </w:p>
        </w:tc>
        <w:tc>
          <w:tcPr>
            <w:tcW w:w="499" w:type="pct"/>
            <w:vMerge/>
            <w:tcBorders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FABF8F"/>
          </w:tcPr>
          <w:p w14:paraId="0A494D8B" w14:textId="77777777" w:rsidR="00256C59" w:rsidRPr="00256C59" w:rsidRDefault="00256C59" w:rsidP="00256C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</w:tbl>
    <w:p w14:paraId="14C522A6" w14:textId="77777777" w:rsidR="00256C59" w:rsidRPr="00FA41C0" w:rsidRDefault="00256C59" w:rsidP="00256C59">
      <w:pPr>
        <w:widowControl w:val="0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31"/>
        <w:gridCol w:w="706"/>
        <w:gridCol w:w="758"/>
        <w:gridCol w:w="2901"/>
        <w:gridCol w:w="708"/>
      </w:tblGrid>
      <w:tr w:rsidR="00256C59" w:rsidRPr="00256C59" w14:paraId="44EC07A7" w14:textId="77777777" w:rsidTr="00256C59">
        <w:trPr>
          <w:trHeight w:val="281"/>
        </w:trPr>
        <w:tc>
          <w:tcPr>
            <w:tcW w:w="5000" w:type="pct"/>
            <w:gridSpan w:val="6"/>
          </w:tcPr>
          <w:p w14:paraId="69CEFDD0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6"/>
              </w:rPr>
            </w:pPr>
            <w:bookmarkStart w:id="3" w:name="OLE_LINK1"/>
            <w:bookmarkEnd w:id="1"/>
            <w:bookmarkEnd w:id="2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Cuadro </w:t>
            </w:r>
            <w:proofErr w:type="gram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de </w:t>
            </w: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asignaturas</w:t>
            </w:r>
            <w:proofErr w:type="spellEnd"/>
            <w:proofErr w:type="gramEnd"/>
          </w:p>
        </w:tc>
      </w:tr>
      <w:tr w:rsidR="00256C59" w:rsidRPr="00256C59" w14:paraId="2B63EFF2" w14:textId="77777777" w:rsidTr="00256C59">
        <w:trPr>
          <w:trHeight w:val="507"/>
        </w:trPr>
        <w:tc>
          <w:tcPr>
            <w:tcW w:w="2575" w:type="pct"/>
            <w:gridSpan w:val="3"/>
            <w:shd w:val="clear" w:color="auto" w:fill="FABF8F"/>
          </w:tcPr>
          <w:p w14:paraId="2DEE6B82" w14:textId="77777777" w:rsidR="00256C59" w:rsidRPr="00256C59" w:rsidRDefault="00256C59" w:rsidP="00E8442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Universidad</w:t>
            </w:r>
            <w:proofErr w:type="spellEnd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destino</w:t>
            </w:r>
            <w:proofErr w:type="spellEnd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: </w:t>
            </w:r>
          </w:p>
        </w:tc>
        <w:tc>
          <w:tcPr>
            <w:tcW w:w="2425" w:type="pct"/>
            <w:gridSpan w:val="3"/>
          </w:tcPr>
          <w:p w14:paraId="2E9F2BE6" w14:textId="77777777" w:rsidR="00256C59" w:rsidRPr="00256C59" w:rsidRDefault="00256C59" w:rsidP="00E8442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6"/>
              </w:rPr>
              <w:t>Universida</w:t>
            </w: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de</w:t>
            </w:r>
            <w:proofErr w:type="spellEnd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A </w:t>
            </w: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Coruña</w:t>
            </w:r>
            <w:proofErr w:type="spellEnd"/>
            <w:r w:rsidR="00E84429">
              <w:rPr>
                <w:rFonts w:ascii="Arial" w:hAnsi="Arial" w:cs="Arial"/>
                <w:b/>
                <w:bCs/>
                <w:sz w:val="12"/>
                <w:szCs w:val="16"/>
              </w:rPr>
              <w:t>:</w:t>
            </w:r>
          </w:p>
        </w:tc>
      </w:tr>
      <w:tr w:rsidR="00256C59" w:rsidRPr="00256C59" w14:paraId="640CA38E" w14:textId="77777777" w:rsidTr="00256C59">
        <w:trPr>
          <w:trHeight w:val="361"/>
        </w:trPr>
        <w:tc>
          <w:tcPr>
            <w:tcW w:w="500" w:type="pct"/>
            <w:shd w:val="clear" w:color="auto" w:fill="D9D9D9"/>
          </w:tcPr>
          <w:p w14:paraId="33F8E524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  <w:proofErr w:type="spellEnd"/>
          </w:p>
        </w:tc>
        <w:tc>
          <w:tcPr>
            <w:tcW w:w="1683" w:type="pct"/>
            <w:shd w:val="clear" w:color="auto" w:fill="D9D9D9"/>
          </w:tcPr>
          <w:p w14:paraId="6E7B61D4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  <w:proofErr w:type="spellEnd"/>
          </w:p>
        </w:tc>
        <w:tc>
          <w:tcPr>
            <w:tcW w:w="392" w:type="pct"/>
            <w:shd w:val="clear" w:color="auto" w:fill="D9D9D9"/>
          </w:tcPr>
          <w:p w14:paraId="0E64F45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  <w:proofErr w:type="spellEnd"/>
          </w:p>
        </w:tc>
        <w:tc>
          <w:tcPr>
            <w:tcW w:w="421" w:type="pct"/>
            <w:shd w:val="clear" w:color="auto" w:fill="D9D9D9"/>
          </w:tcPr>
          <w:p w14:paraId="51FF2817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  <w:proofErr w:type="spellEnd"/>
          </w:p>
        </w:tc>
        <w:tc>
          <w:tcPr>
            <w:tcW w:w="1611" w:type="pct"/>
            <w:shd w:val="clear" w:color="auto" w:fill="D9D9D9"/>
          </w:tcPr>
          <w:p w14:paraId="44B1DCD0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  <w:proofErr w:type="spellEnd"/>
          </w:p>
        </w:tc>
        <w:tc>
          <w:tcPr>
            <w:tcW w:w="393" w:type="pct"/>
            <w:shd w:val="clear" w:color="auto" w:fill="D9D9D9"/>
          </w:tcPr>
          <w:p w14:paraId="7670E4F6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  <w:proofErr w:type="spellEnd"/>
          </w:p>
        </w:tc>
      </w:tr>
      <w:tr w:rsidR="00256C59" w:rsidRPr="00256C59" w14:paraId="50537BC3" w14:textId="77777777" w:rsidTr="00256C59">
        <w:trPr>
          <w:trHeight w:val="245"/>
        </w:trPr>
        <w:tc>
          <w:tcPr>
            <w:tcW w:w="500" w:type="pct"/>
          </w:tcPr>
          <w:p w14:paraId="53EB77E5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0B6368F5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FBE2D8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3DE5B2E4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ab/>
            </w:r>
          </w:p>
        </w:tc>
        <w:tc>
          <w:tcPr>
            <w:tcW w:w="1611" w:type="pct"/>
          </w:tcPr>
          <w:p w14:paraId="300CB1AA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7208A29E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560DB936" w14:textId="77777777" w:rsidTr="00256C59">
        <w:trPr>
          <w:trHeight w:val="277"/>
        </w:trPr>
        <w:tc>
          <w:tcPr>
            <w:tcW w:w="500" w:type="pct"/>
          </w:tcPr>
          <w:p w14:paraId="2DBFC521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0FA3BEF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0ADA1B77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C5C5D53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2E7522BA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EC210DC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00A40C56" w14:textId="77777777" w:rsidTr="00256C59">
        <w:trPr>
          <w:trHeight w:val="281"/>
        </w:trPr>
        <w:tc>
          <w:tcPr>
            <w:tcW w:w="500" w:type="pct"/>
          </w:tcPr>
          <w:p w14:paraId="67873F0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4A89FDC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AD8CBE0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A122664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557B840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114434A3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5661101F" w14:textId="77777777" w:rsidTr="00256C59">
        <w:trPr>
          <w:trHeight w:val="271"/>
        </w:trPr>
        <w:tc>
          <w:tcPr>
            <w:tcW w:w="500" w:type="pct"/>
          </w:tcPr>
          <w:p w14:paraId="3079FEC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33019B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7569B3D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08E65F3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1E9FF9C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8FFBF78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70D1BF27" w14:textId="77777777" w:rsidTr="00256C59">
        <w:trPr>
          <w:trHeight w:val="275"/>
        </w:trPr>
        <w:tc>
          <w:tcPr>
            <w:tcW w:w="500" w:type="pct"/>
          </w:tcPr>
          <w:p w14:paraId="64B46891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781C622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3ED9BE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7D83AA63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3F2C8955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2A9D54FA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51609623" w14:textId="77777777" w:rsidTr="00256C59">
        <w:trPr>
          <w:trHeight w:val="265"/>
        </w:trPr>
        <w:tc>
          <w:tcPr>
            <w:tcW w:w="500" w:type="pct"/>
          </w:tcPr>
          <w:p w14:paraId="399F2E2F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ABB9405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92A6093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9C7E2A8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344F3F98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F4767A9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52BF1373" w14:textId="77777777" w:rsidTr="00256C59">
        <w:trPr>
          <w:trHeight w:val="268"/>
        </w:trPr>
        <w:tc>
          <w:tcPr>
            <w:tcW w:w="500" w:type="pct"/>
          </w:tcPr>
          <w:p w14:paraId="016C8B1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C20CB0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511A4F1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795938D0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EE56F62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72EEEB20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7FD01CF0" w14:textId="77777777" w:rsidTr="00256C59">
        <w:trPr>
          <w:trHeight w:val="287"/>
        </w:trPr>
        <w:tc>
          <w:tcPr>
            <w:tcW w:w="500" w:type="pct"/>
          </w:tcPr>
          <w:p w14:paraId="075A011E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2E98350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35F5C5E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2C6766DB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15E197D5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A8A89AB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634A4DBC" w14:textId="77777777" w:rsidTr="00256C59">
        <w:trPr>
          <w:trHeight w:val="287"/>
        </w:trPr>
        <w:tc>
          <w:tcPr>
            <w:tcW w:w="500" w:type="pct"/>
          </w:tcPr>
          <w:p w14:paraId="6DF32FC0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57BCFAA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19DA6A6D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B319DE1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982A91C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49E986C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0AF588F9" w14:textId="77777777" w:rsidTr="00256C59">
        <w:trPr>
          <w:trHeight w:val="287"/>
        </w:trPr>
        <w:tc>
          <w:tcPr>
            <w:tcW w:w="500" w:type="pct"/>
          </w:tcPr>
          <w:p w14:paraId="349511B8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5D59350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D814B3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4304191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2A5052C9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684AD34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4D8F8536" w14:textId="77777777" w:rsidTr="00256C59">
        <w:trPr>
          <w:trHeight w:val="287"/>
        </w:trPr>
        <w:tc>
          <w:tcPr>
            <w:tcW w:w="500" w:type="pct"/>
          </w:tcPr>
          <w:p w14:paraId="08946D36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412E5F4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B0AC6AB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77462B7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26FBE318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2843D6AD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16161A4F" w14:textId="77777777" w:rsidTr="00256C59">
        <w:trPr>
          <w:trHeight w:val="287"/>
        </w:trPr>
        <w:tc>
          <w:tcPr>
            <w:tcW w:w="500" w:type="pct"/>
          </w:tcPr>
          <w:p w14:paraId="15F644B5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3B6904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DCA8475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4D4855F8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B16E049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7A73E83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21837FE7" w14:textId="77777777" w:rsidTr="00256C59">
        <w:trPr>
          <w:trHeight w:val="287"/>
        </w:trPr>
        <w:tc>
          <w:tcPr>
            <w:tcW w:w="500" w:type="pct"/>
          </w:tcPr>
          <w:p w14:paraId="68FBFFB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68D35F1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125B361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0360A02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442AD4C7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3A31BF45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07068D1F" w14:textId="77777777" w:rsidTr="00256C59">
        <w:trPr>
          <w:trHeight w:val="287"/>
        </w:trPr>
        <w:tc>
          <w:tcPr>
            <w:tcW w:w="500" w:type="pct"/>
          </w:tcPr>
          <w:p w14:paraId="4CCE7F7C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8FD853A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0ECB8FF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3481C795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71D27AC3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32BC90AA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256C59" w:rsidRPr="00256C59" w14:paraId="51192B1A" w14:textId="77777777" w:rsidTr="00256C59">
        <w:trPr>
          <w:trHeight w:val="287"/>
        </w:trPr>
        <w:tc>
          <w:tcPr>
            <w:tcW w:w="500" w:type="pct"/>
          </w:tcPr>
          <w:p w14:paraId="21609D0E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1275DDCF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4ECAF8C2" w14:textId="77777777" w:rsidR="00256C59" w:rsidRPr="00256C59" w:rsidRDefault="00256C59" w:rsidP="00256C59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BB60AE8" w14:textId="77777777" w:rsidR="00256C59" w:rsidRPr="00256C59" w:rsidRDefault="00256C59" w:rsidP="00256C59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71CD5DB7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E9123D9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bookmarkEnd w:id="3"/>
    </w:tbl>
    <w:p w14:paraId="4D97543E" w14:textId="77777777" w:rsidR="00256C59" w:rsidRDefault="00256C59" w:rsidP="00256C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403"/>
      </w:tblGrid>
      <w:tr w:rsidR="00256C59" w:rsidRPr="00256C59" w14:paraId="14D2D520" w14:textId="77777777" w:rsidTr="00256C59">
        <w:trPr>
          <w:trHeight w:val="70"/>
        </w:trPr>
        <w:tc>
          <w:tcPr>
            <w:tcW w:w="2555" w:type="pct"/>
            <w:shd w:val="clear" w:color="auto" w:fill="FABF8F"/>
          </w:tcPr>
          <w:p w14:paraId="4187B985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Suma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:                            </w:t>
            </w:r>
          </w:p>
          <w:p w14:paraId="0EE50BD8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ECTS: Si [   ] No [   ]</w:t>
            </w:r>
          </w:p>
        </w:tc>
        <w:tc>
          <w:tcPr>
            <w:tcW w:w="2445" w:type="pct"/>
            <w:shd w:val="clear" w:color="auto" w:fill="FABF8F"/>
          </w:tcPr>
          <w:p w14:paraId="04041FDC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Suma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:                        </w:t>
            </w:r>
          </w:p>
          <w:p w14:paraId="2D46EBDA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ECTS: Si [   ] No [   ]</w:t>
            </w:r>
          </w:p>
        </w:tc>
      </w:tr>
      <w:tr w:rsidR="00256C59" w:rsidRPr="00256C59" w14:paraId="30DE6E6F" w14:textId="77777777" w:rsidTr="00256C59">
        <w:trPr>
          <w:trHeight w:val="70"/>
        </w:trPr>
        <w:tc>
          <w:tcPr>
            <w:tcW w:w="2555" w:type="pct"/>
          </w:tcPr>
          <w:p w14:paraId="7746F8AD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445" w:type="pct"/>
          </w:tcPr>
          <w:p w14:paraId="78BEECB2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Número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/>
                <w:sz w:val="10"/>
                <w:szCs w:val="12"/>
              </w:rPr>
              <w:t>máximo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de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reconocibles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>: 78</w:t>
            </w:r>
          </w:p>
          <w:p w14:paraId="4F8B5F93" w14:textId="77777777" w:rsidR="00256C59" w:rsidRPr="00256C59" w:rsidRDefault="00256C59" w:rsidP="00256C59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Número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/>
                <w:sz w:val="10"/>
                <w:szCs w:val="12"/>
              </w:rPr>
              <w:t>mínimo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de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a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realizar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: 1 semestre, 18; 2 semestres, 36 </w:t>
            </w:r>
          </w:p>
        </w:tc>
      </w:tr>
    </w:tbl>
    <w:p w14:paraId="603F5E9B" w14:textId="77777777" w:rsidR="00256C59" w:rsidRPr="00256C59" w:rsidRDefault="00E97E79" w:rsidP="00256C59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</w:t>
      </w:r>
      <w:proofErr w:type="spellStart"/>
      <w:r w:rsidR="00256C59" w:rsidRPr="00256C59">
        <w:rPr>
          <w:rFonts w:ascii="Arial" w:hAnsi="Arial" w:cs="Arial"/>
          <w:sz w:val="16"/>
        </w:rPr>
        <w:t>Firma</w:t>
      </w:r>
      <w:proofErr w:type="spellEnd"/>
      <w:r w:rsidR="00256C59" w:rsidRPr="00256C59">
        <w:rPr>
          <w:rFonts w:ascii="Arial" w:hAnsi="Arial" w:cs="Arial"/>
          <w:sz w:val="16"/>
        </w:rPr>
        <w:t xml:space="preserve"> </w:t>
      </w:r>
      <w:proofErr w:type="spellStart"/>
      <w:r w:rsidR="00256C59" w:rsidRPr="00256C59">
        <w:rPr>
          <w:rFonts w:ascii="Arial" w:hAnsi="Arial" w:cs="Arial"/>
          <w:sz w:val="16"/>
        </w:rPr>
        <w:t>del</w:t>
      </w:r>
      <w:proofErr w:type="spellEnd"/>
      <w:r w:rsidR="00256C59" w:rsidRPr="00256C59">
        <w:rPr>
          <w:rFonts w:ascii="Arial" w:hAnsi="Arial" w:cs="Arial"/>
          <w:sz w:val="16"/>
        </w:rPr>
        <w:t xml:space="preserve"> </w:t>
      </w:r>
      <w:proofErr w:type="spellStart"/>
      <w:r w:rsidR="00E84429">
        <w:rPr>
          <w:rFonts w:ascii="Arial" w:hAnsi="Arial" w:cs="Arial"/>
          <w:sz w:val="16"/>
        </w:rPr>
        <w:t>Tutor</w:t>
      </w:r>
      <w:proofErr w:type="spellEnd"/>
      <w:r w:rsidR="00E84429">
        <w:rPr>
          <w:rFonts w:ascii="Arial" w:hAnsi="Arial" w:cs="Arial"/>
          <w:sz w:val="16"/>
        </w:rPr>
        <w:t xml:space="preserve"> </w:t>
      </w:r>
      <w:proofErr w:type="spellStart"/>
      <w:r w:rsidR="00E84429">
        <w:rPr>
          <w:rFonts w:ascii="Arial" w:hAnsi="Arial" w:cs="Arial"/>
          <w:sz w:val="16"/>
        </w:rPr>
        <w:t>Académico</w:t>
      </w:r>
      <w:proofErr w:type="spellEnd"/>
      <w:r w:rsidR="00E84429">
        <w:rPr>
          <w:rFonts w:ascii="Arial" w:hAnsi="Arial" w:cs="Arial"/>
          <w:sz w:val="16"/>
        </w:rPr>
        <w:t xml:space="preserve"> de </w:t>
      </w:r>
      <w:proofErr w:type="spellStart"/>
      <w:r w:rsidR="00E84429">
        <w:rPr>
          <w:rFonts w:ascii="Arial" w:hAnsi="Arial" w:cs="Arial"/>
          <w:sz w:val="16"/>
        </w:rPr>
        <w:t>Intercambio</w:t>
      </w:r>
      <w:proofErr w:type="spellEnd"/>
      <w:r w:rsidR="00E84429">
        <w:rPr>
          <w:rFonts w:ascii="Arial" w:hAnsi="Arial" w:cs="Arial"/>
          <w:sz w:val="16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6"/>
        </w:rPr>
        <w:t>*</w:t>
      </w:r>
      <w:proofErr w:type="spellStart"/>
      <w:r w:rsidR="00E84429">
        <w:rPr>
          <w:rFonts w:ascii="Arial" w:hAnsi="Arial" w:cs="Arial"/>
          <w:sz w:val="16"/>
        </w:rPr>
        <w:t>F</w:t>
      </w:r>
      <w:r w:rsidR="00256C59" w:rsidRPr="00256C59">
        <w:rPr>
          <w:rFonts w:ascii="Arial" w:hAnsi="Arial" w:cs="Arial"/>
          <w:sz w:val="16"/>
        </w:rPr>
        <w:t>irma</w:t>
      </w:r>
      <w:proofErr w:type="spellEnd"/>
      <w:r w:rsidR="00256C59" w:rsidRPr="00256C59">
        <w:rPr>
          <w:rFonts w:ascii="Arial" w:hAnsi="Arial" w:cs="Arial"/>
          <w:sz w:val="16"/>
        </w:rPr>
        <w:t xml:space="preserve"> </w:t>
      </w:r>
      <w:proofErr w:type="spellStart"/>
      <w:r w:rsidR="00256C59" w:rsidRPr="00256C59">
        <w:rPr>
          <w:rFonts w:ascii="Arial" w:hAnsi="Arial" w:cs="Arial"/>
          <w:sz w:val="16"/>
        </w:rPr>
        <w:t>del</w:t>
      </w:r>
      <w:proofErr w:type="spellEnd"/>
      <w:r w:rsidR="00256C59" w:rsidRPr="00256C59">
        <w:rPr>
          <w:rFonts w:ascii="Arial" w:hAnsi="Arial" w:cs="Arial"/>
          <w:sz w:val="16"/>
        </w:rPr>
        <w:t xml:space="preserve"> </w:t>
      </w:r>
      <w:proofErr w:type="spellStart"/>
      <w:r w:rsidR="00256C59" w:rsidRPr="00256C59">
        <w:rPr>
          <w:rFonts w:ascii="Arial" w:hAnsi="Arial" w:cs="Arial"/>
          <w:sz w:val="16"/>
        </w:rPr>
        <w:t>Estudiante</w:t>
      </w:r>
      <w:proofErr w:type="spellEnd"/>
    </w:p>
    <w:p w14:paraId="7A1D48AE" w14:textId="77777777" w:rsidR="00E97E79" w:rsidRPr="0096154B" w:rsidRDefault="00E97E79" w:rsidP="00256C59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Optima" w:hAnsi="Optima"/>
          <w:i/>
          <w:sz w:val="12"/>
          <w:szCs w:val="16"/>
          <w:lang w:val="es-ES"/>
        </w:rPr>
      </w:pPr>
    </w:p>
    <w:p w14:paraId="507A3C63" w14:textId="77777777" w:rsidR="00E97E79" w:rsidRPr="0096154B" w:rsidRDefault="00E97E79" w:rsidP="00256C59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Optima" w:hAnsi="Optima"/>
          <w:i/>
          <w:sz w:val="12"/>
          <w:szCs w:val="16"/>
          <w:lang w:val="es-ES"/>
        </w:rPr>
      </w:pPr>
    </w:p>
    <w:p w14:paraId="7C6B817F" w14:textId="77777777" w:rsidR="00E97E79" w:rsidRPr="0096154B" w:rsidRDefault="00E97E79" w:rsidP="00256C59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Optima" w:hAnsi="Optima"/>
          <w:i/>
          <w:sz w:val="12"/>
          <w:szCs w:val="16"/>
          <w:lang w:val="es-ES"/>
        </w:rPr>
      </w:pPr>
    </w:p>
    <w:p w14:paraId="4353D5AE" w14:textId="77777777" w:rsidR="00E97E79" w:rsidRPr="0096154B" w:rsidRDefault="00E97E79" w:rsidP="00256C59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Optima" w:hAnsi="Optima"/>
          <w:i/>
          <w:sz w:val="12"/>
          <w:szCs w:val="16"/>
          <w:lang w:val="es-ES"/>
        </w:rPr>
      </w:pPr>
    </w:p>
    <w:p w14:paraId="02394776" w14:textId="77777777" w:rsidR="00256C59" w:rsidRPr="004D3A1C" w:rsidRDefault="00E97E79" w:rsidP="00E97E79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96154B">
        <w:rPr>
          <w:rFonts w:ascii="Optima" w:hAnsi="Optima"/>
          <w:i/>
          <w:sz w:val="12"/>
          <w:szCs w:val="16"/>
          <w:lang w:val="es-ES"/>
        </w:rPr>
        <w:t xml:space="preserve">* En </w:t>
      </w:r>
      <w:proofErr w:type="spellStart"/>
      <w:r w:rsidRPr="0096154B">
        <w:rPr>
          <w:rFonts w:ascii="Optima" w:hAnsi="Optima"/>
          <w:i/>
          <w:sz w:val="12"/>
          <w:szCs w:val="16"/>
          <w:lang w:val="es-ES"/>
        </w:rPr>
        <w:t>Pdf</w:t>
      </w:r>
      <w:proofErr w:type="spellEnd"/>
      <w:r w:rsidRPr="0096154B">
        <w:rPr>
          <w:rFonts w:ascii="Optima" w:hAnsi="Optima"/>
          <w:i/>
          <w:sz w:val="12"/>
          <w:szCs w:val="16"/>
          <w:lang w:val="es-ES"/>
        </w:rPr>
        <w:t>: si se dispone se puede firmar electrónicamente</w:t>
      </w:r>
    </w:p>
    <w:p w14:paraId="6A7725C6" w14:textId="77777777" w:rsidR="00256C59" w:rsidRPr="004D3A1C" w:rsidRDefault="00256C59" w:rsidP="00256C59">
      <w:pPr>
        <w:widowControl w:val="0"/>
        <w:tabs>
          <w:tab w:val="left" w:pos="4820"/>
          <w:tab w:val="left" w:pos="5245"/>
          <w:tab w:val="left" w:pos="5670"/>
          <w:tab w:val="left" w:pos="6096"/>
          <w:tab w:val="left" w:pos="6804"/>
          <w:tab w:val="left" w:pos="7230"/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7F107B4" w14:textId="77777777" w:rsidR="00B5764A" w:rsidRPr="0096154B" w:rsidRDefault="007B3F1B" w:rsidP="00E87D46">
      <w:pPr>
        <w:jc w:val="center"/>
        <w:rPr>
          <w:rFonts w:ascii="Verdana" w:hAnsi="Verdana" w:cs="Calibri"/>
          <w:sz w:val="20"/>
          <w:lang w:val="es-ES"/>
        </w:rPr>
      </w:pPr>
      <w:r w:rsidRPr="0096154B">
        <w:rPr>
          <w:rFonts w:ascii="Verdana" w:hAnsi="Verdana" w:cs="Calibri"/>
          <w:sz w:val="20"/>
          <w:lang w:val="es-ES"/>
        </w:rPr>
        <w:br w:type="page"/>
      </w:r>
    </w:p>
    <w:p w14:paraId="74C16F03" w14:textId="77777777" w:rsidR="00B5764A" w:rsidRPr="0096154B" w:rsidRDefault="00B5764A" w:rsidP="00E87D46">
      <w:pPr>
        <w:jc w:val="center"/>
        <w:rPr>
          <w:rFonts w:ascii="Verdana" w:hAnsi="Verdana" w:cs="Calibri"/>
          <w:sz w:val="20"/>
          <w:lang w:val="es-ES"/>
        </w:rPr>
        <w:sectPr w:rsidR="00B5764A" w:rsidRPr="0096154B" w:rsidSect="006E09E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481" w:right="1418" w:bottom="1134" w:left="1701" w:header="709" w:footer="397" w:gutter="0"/>
          <w:cols w:space="720"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4061"/>
      </w:tblGrid>
      <w:tr w:rsidR="00817817" w:rsidRPr="004C7D1F" w14:paraId="498D3D78" w14:textId="77777777" w:rsidTr="00817817">
        <w:trPr>
          <w:trHeight w:val="473"/>
        </w:trPr>
        <w:tc>
          <w:tcPr>
            <w:tcW w:w="2745" w:type="pct"/>
            <w:shd w:val="clear" w:color="auto" w:fill="auto"/>
          </w:tcPr>
          <w:p w14:paraId="07BB0C25" w14:textId="77777777" w:rsidR="00817817" w:rsidRDefault="00817817" w:rsidP="00817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lang w:val="es-ES" w:eastAsia="es-ES"/>
              </w:rPr>
              <w:lastRenderedPageBreak/>
              <w:drawing>
                <wp:inline distT="0" distB="0" distL="0" distR="0" wp14:anchorId="260C035E" wp14:editId="35E9EE1D">
                  <wp:extent cx="2120900" cy="266700"/>
                  <wp:effectExtent l="0" t="0" r="12700" b="1270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D1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2DCDA7E2" w14:textId="77777777" w:rsidR="001F40F9" w:rsidRPr="004C7D1F" w:rsidRDefault="001F40F9" w:rsidP="00817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5764A">
              <w:rPr>
                <w:rFonts w:ascii="Arial" w:hAnsi="Arial" w:cs="Arial"/>
                <w:b/>
                <w:color w:val="FF0000"/>
                <w:sz w:val="16"/>
              </w:rPr>
              <w:t>¡¡¡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Sólo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 xml:space="preserve"> para 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uso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 xml:space="preserve"> 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interno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 xml:space="preserve"> de la 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Coordinación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 xml:space="preserve"> de 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Mobilidad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 xml:space="preserve"> de la </w:t>
            </w:r>
            <w:proofErr w:type="spellStart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Facultad</w:t>
            </w:r>
            <w:proofErr w:type="spellEnd"/>
            <w:r w:rsidRPr="00B5764A">
              <w:rPr>
                <w:rFonts w:ascii="Arial" w:hAnsi="Arial" w:cs="Arial"/>
                <w:b/>
                <w:color w:val="FF0000"/>
                <w:sz w:val="16"/>
              </w:rPr>
              <w:t> !!!</w:t>
            </w:r>
          </w:p>
        </w:tc>
        <w:tc>
          <w:tcPr>
            <w:tcW w:w="2255" w:type="pct"/>
            <w:shd w:val="clear" w:color="auto" w:fill="auto"/>
          </w:tcPr>
          <w:p w14:paraId="45AE44AB" w14:textId="77777777" w:rsidR="00817817" w:rsidRPr="004C7D1F" w:rsidRDefault="00817817" w:rsidP="00817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17817" w:rsidRPr="004C7D1F" w14:paraId="264E2B61" w14:textId="77777777" w:rsidTr="00817817">
        <w:tc>
          <w:tcPr>
            <w:tcW w:w="2745" w:type="pct"/>
            <w:shd w:val="clear" w:color="auto" w:fill="auto"/>
          </w:tcPr>
          <w:p w14:paraId="4A7C0D45" w14:textId="77777777" w:rsidR="00817817" w:rsidRPr="00E84429" w:rsidRDefault="00817817" w:rsidP="00817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proofErr w:type="spellStart"/>
            <w:r w:rsidRPr="00E84429">
              <w:rPr>
                <w:rFonts w:ascii="Arial" w:hAnsi="Arial" w:cs="Arial"/>
                <w:sz w:val="16"/>
              </w:rPr>
              <w:t>Oficina</w:t>
            </w:r>
            <w:proofErr w:type="spellEnd"/>
            <w:r w:rsidRPr="00E84429"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 w:rsidRPr="00E84429">
              <w:rPr>
                <w:rFonts w:ascii="Arial" w:hAnsi="Arial" w:cs="Arial"/>
                <w:sz w:val="16"/>
              </w:rPr>
              <w:t>Relaciones</w:t>
            </w:r>
            <w:proofErr w:type="spellEnd"/>
            <w:r w:rsidRPr="00E8442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E84429">
              <w:rPr>
                <w:rFonts w:ascii="Arial" w:hAnsi="Arial" w:cs="Arial"/>
                <w:sz w:val="16"/>
              </w:rPr>
              <w:t>Internacionales</w:t>
            </w:r>
            <w:proofErr w:type="spellEnd"/>
          </w:p>
        </w:tc>
        <w:tc>
          <w:tcPr>
            <w:tcW w:w="2255" w:type="pct"/>
            <w:shd w:val="clear" w:color="auto" w:fill="auto"/>
          </w:tcPr>
          <w:p w14:paraId="1415E064" w14:textId="77777777" w:rsidR="00817817" w:rsidRPr="00E84429" w:rsidRDefault="00817817" w:rsidP="00817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817817" w:rsidRPr="00E84429" w14:paraId="0660AFAC" w14:textId="77777777" w:rsidTr="00817817">
        <w:tc>
          <w:tcPr>
            <w:tcW w:w="2745" w:type="pct"/>
            <w:shd w:val="clear" w:color="auto" w:fill="auto"/>
          </w:tcPr>
          <w:p w14:paraId="1FE2F3EB" w14:textId="77777777" w:rsidR="00817817" w:rsidRDefault="009456E0" w:rsidP="0081781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8"/>
              </w:rPr>
            </w:pPr>
            <w:proofErr w:type="spellStart"/>
            <w:r w:rsidRPr="009456E0">
              <w:rPr>
                <w:rFonts w:ascii="Arial" w:hAnsi="Arial" w:cs="Arial"/>
                <w:b/>
                <w:sz w:val="22"/>
                <w:szCs w:val="28"/>
              </w:rPr>
              <w:t>Modificación</w:t>
            </w:r>
            <w:proofErr w:type="spellEnd"/>
            <w:r w:rsidRPr="009456E0">
              <w:rPr>
                <w:rFonts w:ascii="Arial" w:hAnsi="Arial" w:cs="Arial"/>
                <w:b/>
                <w:sz w:val="22"/>
                <w:szCs w:val="28"/>
              </w:rPr>
              <w:t xml:space="preserve"> de </w:t>
            </w:r>
            <w:proofErr w:type="spellStart"/>
            <w:r w:rsidRPr="009456E0">
              <w:rPr>
                <w:rFonts w:ascii="Arial" w:hAnsi="Arial" w:cs="Arial"/>
                <w:b/>
                <w:sz w:val="22"/>
                <w:szCs w:val="28"/>
              </w:rPr>
              <w:t>Contrato</w:t>
            </w:r>
            <w:proofErr w:type="spellEnd"/>
            <w:r w:rsidRPr="009456E0">
              <w:rPr>
                <w:rFonts w:ascii="Arial" w:hAnsi="Arial" w:cs="Arial"/>
                <w:b/>
                <w:sz w:val="22"/>
                <w:szCs w:val="28"/>
              </w:rPr>
              <w:t xml:space="preserve"> 1</w:t>
            </w:r>
          </w:p>
          <w:p w14:paraId="60B44361" w14:textId="77777777" w:rsidR="003F02C8" w:rsidRPr="003F02C8" w:rsidRDefault="003F02C8" w:rsidP="0081781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F02C8">
              <w:rPr>
                <w:rFonts w:ascii="Arial" w:hAnsi="Arial" w:cs="Arial"/>
                <w:b/>
                <w:sz w:val="16"/>
                <w:szCs w:val="16"/>
              </w:rPr>
              <w:t>Uso</w:t>
            </w:r>
            <w:proofErr w:type="spellEnd"/>
            <w:r w:rsidRPr="003F02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F02C8">
              <w:rPr>
                <w:rFonts w:ascii="Arial" w:hAnsi="Arial" w:cs="Arial"/>
                <w:b/>
                <w:sz w:val="16"/>
                <w:szCs w:val="16"/>
              </w:rPr>
              <w:t>interno</w:t>
            </w:r>
            <w:proofErr w:type="spellEnd"/>
            <w:r w:rsidRPr="003F02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F02C8">
              <w:rPr>
                <w:rFonts w:ascii="Arial" w:hAnsi="Arial" w:cs="Arial"/>
                <w:b/>
                <w:sz w:val="16"/>
                <w:szCs w:val="16"/>
              </w:rPr>
              <w:t>Facultade</w:t>
            </w:r>
            <w:proofErr w:type="spellEnd"/>
          </w:p>
        </w:tc>
        <w:tc>
          <w:tcPr>
            <w:tcW w:w="2255" w:type="pct"/>
            <w:shd w:val="clear" w:color="auto" w:fill="auto"/>
          </w:tcPr>
          <w:p w14:paraId="7E89C53D" w14:textId="77777777" w:rsidR="00817817" w:rsidRPr="00E84429" w:rsidRDefault="00817817" w:rsidP="00817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8"/>
              </w:rPr>
            </w:pPr>
            <w:proofErr w:type="spellStart"/>
            <w:r w:rsidRPr="00E84429">
              <w:rPr>
                <w:rFonts w:ascii="Arial" w:hAnsi="Arial" w:cs="Arial"/>
                <w:sz w:val="14"/>
                <w:szCs w:val="28"/>
              </w:rPr>
              <w:t>Curso</w:t>
            </w:r>
            <w:proofErr w:type="spellEnd"/>
            <w:r w:rsidRPr="00E84429">
              <w:rPr>
                <w:rFonts w:ascii="Arial" w:hAnsi="Arial" w:cs="Arial"/>
                <w:sz w:val="14"/>
                <w:szCs w:val="28"/>
              </w:rPr>
              <w:t xml:space="preserve">:   201  /201  </w:t>
            </w:r>
          </w:p>
        </w:tc>
      </w:tr>
    </w:tbl>
    <w:p w14:paraId="46400C5C" w14:textId="77777777" w:rsidR="00817817" w:rsidRDefault="00817817" w:rsidP="008178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proofErr w:type="spellStart"/>
      <w:r w:rsidRPr="004D3A1C">
        <w:rPr>
          <w:rFonts w:ascii="Arial" w:hAnsi="Arial" w:cs="Arial"/>
          <w:b/>
          <w:bCs/>
          <w:sz w:val="20"/>
        </w:rPr>
        <w:t>Datos</w:t>
      </w:r>
      <w:proofErr w:type="spellEnd"/>
      <w:r w:rsidRPr="004D3A1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4D3A1C">
        <w:rPr>
          <w:rFonts w:ascii="Arial" w:hAnsi="Arial" w:cs="Arial"/>
          <w:b/>
          <w:bCs/>
          <w:sz w:val="20"/>
        </w:rPr>
        <w:t>del</w:t>
      </w:r>
      <w:proofErr w:type="spellEnd"/>
      <w:r w:rsidRPr="004D3A1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4D3A1C">
        <w:rPr>
          <w:rFonts w:ascii="Arial" w:hAnsi="Arial" w:cs="Arial"/>
          <w:b/>
          <w:bCs/>
          <w:sz w:val="20"/>
        </w:rPr>
        <w:t>Estudiante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4419"/>
        <w:gridCol w:w="791"/>
        <w:gridCol w:w="1581"/>
        <w:gridCol w:w="899"/>
      </w:tblGrid>
      <w:tr w:rsidR="00817817" w:rsidRPr="00256C59" w14:paraId="3D3E0FC8" w14:textId="77777777" w:rsidTr="00817817">
        <w:tc>
          <w:tcPr>
            <w:tcW w:w="730" w:type="pct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270C13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2"/>
                <w:szCs w:val="18"/>
              </w:rPr>
            </w:pPr>
            <w:r w:rsidRPr="00256C59">
              <w:rPr>
                <w:rFonts w:ascii="Arial" w:hAnsi="Arial" w:cs="Arial"/>
                <w:bCs/>
                <w:sz w:val="12"/>
                <w:szCs w:val="18"/>
              </w:rPr>
              <w:t>Nombre:</w:t>
            </w:r>
          </w:p>
        </w:tc>
        <w:tc>
          <w:tcPr>
            <w:tcW w:w="2454" w:type="pct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0708E5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ED2AC8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Fotografía</w:t>
            </w:r>
            <w:proofErr w:type="spellEnd"/>
          </w:p>
        </w:tc>
        <w:tc>
          <w:tcPr>
            <w:tcW w:w="499" w:type="pct"/>
            <w:vMerge w:val="restart"/>
            <w:tcBorders>
              <w:top w:val="single" w:sz="12" w:space="0" w:color="0D0D0D"/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348F2295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722E857E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7DC42B08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69B3C046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2FE42CB3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5F939EC0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817817" w:rsidRPr="00256C59" w14:paraId="29E838DF" w14:textId="77777777" w:rsidTr="00817817">
        <w:tc>
          <w:tcPr>
            <w:tcW w:w="73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F031F1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Apellidos</w:t>
            </w:r>
            <w:proofErr w:type="spellEnd"/>
            <w:r w:rsidRPr="00256C59">
              <w:rPr>
                <w:rFonts w:ascii="Arial" w:hAnsi="Arial" w:cs="Arial"/>
                <w:bCs/>
                <w:sz w:val="12"/>
                <w:szCs w:val="18"/>
              </w:rPr>
              <w:t>:</w:t>
            </w:r>
          </w:p>
        </w:tc>
        <w:tc>
          <w:tcPr>
            <w:tcW w:w="24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B8AC8F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C0EB20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  <w:r w:rsidRPr="00256C59">
              <w:rPr>
                <w:rFonts w:ascii="Arial" w:hAnsi="Arial" w:cs="Arial"/>
                <w:bCs/>
                <w:sz w:val="12"/>
                <w:szCs w:val="18"/>
              </w:rPr>
              <w:t>DNI:</w:t>
            </w:r>
          </w:p>
        </w:tc>
        <w:tc>
          <w:tcPr>
            <w:tcW w:w="8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090A29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35D79126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817817" w:rsidRPr="00256C59" w14:paraId="09DB2F6F" w14:textId="77777777" w:rsidTr="00817817">
        <w:tc>
          <w:tcPr>
            <w:tcW w:w="4501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DA833A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Datos</w:t>
            </w:r>
            <w:proofErr w:type="spellEnd"/>
            <w:r w:rsidRPr="00256C59">
              <w:rPr>
                <w:rFonts w:ascii="Arial" w:hAnsi="Arial" w:cs="Arial"/>
                <w:bCs/>
                <w:sz w:val="12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Académicos</w:t>
            </w:r>
            <w:proofErr w:type="spellEnd"/>
            <w:r w:rsidRPr="00256C59">
              <w:rPr>
                <w:rFonts w:ascii="Arial" w:hAnsi="Arial" w:cs="Arial"/>
                <w:bCs/>
                <w:sz w:val="12"/>
                <w:szCs w:val="18"/>
              </w:rPr>
              <w:t>:</w:t>
            </w:r>
          </w:p>
        </w:tc>
        <w:tc>
          <w:tcPr>
            <w:tcW w:w="499" w:type="pct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75E91518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817817" w:rsidRPr="00256C59" w14:paraId="177314FE" w14:textId="77777777" w:rsidTr="00817817">
        <w:trPr>
          <w:trHeight w:val="315"/>
        </w:trPr>
        <w:tc>
          <w:tcPr>
            <w:tcW w:w="3184" w:type="pct"/>
            <w:gridSpan w:val="2"/>
            <w:tcBorders>
              <w:top w:val="single" w:sz="4" w:space="0" w:color="BFBFBF"/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auto"/>
          </w:tcPr>
          <w:p w14:paraId="38B77696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Estudiante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matriculado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/ a en la </w:t>
            </w: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Facultad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- </w:t>
            </w: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Escuela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: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Facultade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de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Ciencias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do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Deporte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e a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Educación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Física</w:t>
            </w:r>
            <w:proofErr w:type="spellEnd"/>
          </w:p>
        </w:tc>
        <w:tc>
          <w:tcPr>
            <w:tcW w:w="1317" w:type="pct"/>
            <w:gridSpan w:val="2"/>
            <w:tcBorders>
              <w:top w:val="single" w:sz="4" w:space="0" w:color="BFBFBF"/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auto"/>
          </w:tcPr>
          <w:p w14:paraId="714D3A59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Curso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  </w:t>
            </w:r>
            <w:r w:rsidRPr="00256C59">
              <w:rPr>
                <w:rFonts w:ascii="Arial" w:hAnsi="Arial" w:cs="Arial"/>
                <w:sz w:val="12"/>
                <w:szCs w:val="16"/>
              </w:rPr>
              <w:t>1</w:t>
            </w:r>
            <w:proofErr w:type="gramStart"/>
            <w:r w:rsidRPr="00256C59">
              <w:rPr>
                <w:rFonts w:ascii="Arial" w:hAnsi="Arial" w:cs="Arial"/>
                <w:sz w:val="12"/>
                <w:szCs w:val="16"/>
              </w:rPr>
              <w:t>.[</w:t>
            </w:r>
            <w:proofErr w:type="gramEnd"/>
            <w:r w:rsidRPr="00256C59">
              <w:rPr>
                <w:rFonts w:ascii="Arial" w:hAnsi="Arial" w:cs="Arial"/>
                <w:sz w:val="12"/>
                <w:szCs w:val="16"/>
              </w:rPr>
              <w:t xml:space="preserve">   ]   2. [   ]   3. [   ]   4.</w:t>
            </w: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</w:t>
            </w:r>
            <w:r w:rsidRPr="00256C59">
              <w:rPr>
                <w:rFonts w:ascii="Arial" w:hAnsi="Arial" w:cs="Arial"/>
                <w:sz w:val="12"/>
                <w:szCs w:val="16"/>
              </w:rPr>
              <w:t>[   ]</w:t>
            </w:r>
          </w:p>
        </w:tc>
        <w:tc>
          <w:tcPr>
            <w:tcW w:w="499" w:type="pct"/>
            <w:vMerge/>
            <w:tcBorders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FABF8F"/>
          </w:tcPr>
          <w:p w14:paraId="3AC44AB7" w14:textId="77777777" w:rsidR="00817817" w:rsidRPr="00256C59" w:rsidRDefault="00817817" w:rsidP="008178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</w:tbl>
    <w:p w14:paraId="34F904D4" w14:textId="77777777" w:rsidR="00817817" w:rsidRPr="00FA41C0" w:rsidRDefault="00817817" w:rsidP="00817817">
      <w:pPr>
        <w:widowControl w:val="0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31"/>
        <w:gridCol w:w="706"/>
        <w:gridCol w:w="758"/>
        <w:gridCol w:w="2901"/>
        <w:gridCol w:w="708"/>
      </w:tblGrid>
      <w:tr w:rsidR="00817817" w:rsidRPr="00256C59" w14:paraId="039A40E4" w14:textId="77777777" w:rsidTr="00817817">
        <w:trPr>
          <w:trHeight w:val="281"/>
        </w:trPr>
        <w:tc>
          <w:tcPr>
            <w:tcW w:w="5000" w:type="pct"/>
            <w:gridSpan w:val="6"/>
          </w:tcPr>
          <w:p w14:paraId="503B0777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6"/>
              </w:rPr>
            </w:pP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Cuadro </w:t>
            </w:r>
            <w:proofErr w:type="gram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de </w:t>
            </w: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asignaturas</w:t>
            </w:r>
            <w:proofErr w:type="spellEnd"/>
            <w:proofErr w:type="gramEnd"/>
          </w:p>
        </w:tc>
      </w:tr>
      <w:tr w:rsidR="00817817" w:rsidRPr="00256C59" w14:paraId="4684F067" w14:textId="77777777" w:rsidTr="00817817">
        <w:trPr>
          <w:trHeight w:val="507"/>
        </w:trPr>
        <w:tc>
          <w:tcPr>
            <w:tcW w:w="2575" w:type="pct"/>
            <w:gridSpan w:val="3"/>
            <w:shd w:val="clear" w:color="auto" w:fill="FABF8F"/>
          </w:tcPr>
          <w:p w14:paraId="4FB82A7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Universidad</w:t>
            </w:r>
            <w:proofErr w:type="spellEnd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destino</w:t>
            </w:r>
            <w:proofErr w:type="spellEnd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: </w:t>
            </w:r>
          </w:p>
        </w:tc>
        <w:tc>
          <w:tcPr>
            <w:tcW w:w="2425" w:type="pct"/>
            <w:gridSpan w:val="3"/>
          </w:tcPr>
          <w:p w14:paraId="6741130E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6"/>
              </w:rPr>
              <w:t>Universida</w:t>
            </w: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de</w:t>
            </w:r>
            <w:proofErr w:type="spellEnd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A </w:t>
            </w: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Coruña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6"/>
              </w:rPr>
              <w:t>:</w:t>
            </w:r>
          </w:p>
        </w:tc>
      </w:tr>
      <w:tr w:rsidR="00817817" w:rsidRPr="00256C59" w14:paraId="0A95AD27" w14:textId="77777777" w:rsidTr="00817817">
        <w:trPr>
          <w:trHeight w:val="361"/>
        </w:trPr>
        <w:tc>
          <w:tcPr>
            <w:tcW w:w="500" w:type="pct"/>
            <w:shd w:val="clear" w:color="auto" w:fill="D9D9D9"/>
          </w:tcPr>
          <w:p w14:paraId="750783F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  <w:proofErr w:type="spellEnd"/>
          </w:p>
        </w:tc>
        <w:tc>
          <w:tcPr>
            <w:tcW w:w="1683" w:type="pct"/>
            <w:shd w:val="clear" w:color="auto" w:fill="D9D9D9"/>
          </w:tcPr>
          <w:p w14:paraId="3C5EB82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  <w:proofErr w:type="spellEnd"/>
          </w:p>
        </w:tc>
        <w:tc>
          <w:tcPr>
            <w:tcW w:w="392" w:type="pct"/>
            <w:shd w:val="clear" w:color="auto" w:fill="D9D9D9"/>
          </w:tcPr>
          <w:p w14:paraId="18CBA223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  <w:proofErr w:type="spellEnd"/>
          </w:p>
        </w:tc>
        <w:tc>
          <w:tcPr>
            <w:tcW w:w="421" w:type="pct"/>
            <w:shd w:val="clear" w:color="auto" w:fill="D9D9D9"/>
          </w:tcPr>
          <w:p w14:paraId="5717D6C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  <w:proofErr w:type="spellEnd"/>
          </w:p>
        </w:tc>
        <w:tc>
          <w:tcPr>
            <w:tcW w:w="1611" w:type="pct"/>
            <w:shd w:val="clear" w:color="auto" w:fill="D9D9D9"/>
          </w:tcPr>
          <w:p w14:paraId="4896933D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  <w:proofErr w:type="spellEnd"/>
          </w:p>
        </w:tc>
        <w:tc>
          <w:tcPr>
            <w:tcW w:w="393" w:type="pct"/>
            <w:shd w:val="clear" w:color="auto" w:fill="D9D9D9"/>
          </w:tcPr>
          <w:p w14:paraId="539B5EEE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  <w:proofErr w:type="spellEnd"/>
          </w:p>
        </w:tc>
      </w:tr>
      <w:tr w:rsidR="00817817" w:rsidRPr="00256C59" w14:paraId="75DEFDB0" w14:textId="77777777" w:rsidTr="00817817">
        <w:trPr>
          <w:trHeight w:val="245"/>
        </w:trPr>
        <w:tc>
          <w:tcPr>
            <w:tcW w:w="500" w:type="pct"/>
          </w:tcPr>
          <w:p w14:paraId="2B2058BB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12F8D42E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6EF09ECE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20094A96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ab/>
            </w:r>
          </w:p>
        </w:tc>
        <w:tc>
          <w:tcPr>
            <w:tcW w:w="1611" w:type="pct"/>
          </w:tcPr>
          <w:p w14:paraId="1F7F18D0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9E79F8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7A693524" w14:textId="77777777" w:rsidTr="00817817">
        <w:trPr>
          <w:trHeight w:val="277"/>
        </w:trPr>
        <w:tc>
          <w:tcPr>
            <w:tcW w:w="500" w:type="pct"/>
          </w:tcPr>
          <w:p w14:paraId="06B74360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FA065DC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0770744E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02A7D7A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791C5A14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4FB8AA47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2D07F8AE" w14:textId="77777777" w:rsidTr="00817817">
        <w:trPr>
          <w:trHeight w:val="281"/>
        </w:trPr>
        <w:tc>
          <w:tcPr>
            <w:tcW w:w="500" w:type="pct"/>
          </w:tcPr>
          <w:p w14:paraId="31288DA1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7BCE3486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30C1ED1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1AB27C3B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4C549F3A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56D4BF6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45170537" w14:textId="77777777" w:rsidTr="00817817">
        <w:trPr>
          <w:trHeight w:val="271"/>
        </w:trPr>
        <w:tc>
          <w:tcPr>
            <w:tcW w:w="500" w:type="pct"/>
          </w:tcPr>
          <w:p w14:paraId="25DBFCA9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0378A3E2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4633C954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4BBF6625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8BE6FFD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CDAE886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4FE039EA" w14:textId="77777777" w:rsidTr="00817817">
        <w:trPr>
          <w:trHeight w:val="275"/>
        </w:trPr>
        <w:tc>
          <w:tcPr>
            <w:tcW w:w="500" w:type="pct"/>
          </w:tcPr>
          <w:p w14:paraId="1F2FF316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0D8D603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03B20EC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0EDC37B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1C7121B3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3B26859A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7DCA268A" w14:textId="77777777" w:rsidTr="00817817">
        <w:trPr>
          <w:trHeight w:val="265"/>
        </w:trPr>
        <w:tc>
          <w:tcPr>
            <w:tcW w:w="500" w:type="pct"/>
          </w:tcPr>
          <w:p w14:paraId="681A9F1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60565ACC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6BE6205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7673C0CF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1B8B45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35EA6FA7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333A0349" w14:textId="77777777" w:rsidTr="00817817">
        <w:trPr>
          <w:trHeight w:val="268"/>
        </w:trPr>
        <w:tc>
          <w:tcPr>
            <w:tcW w:w="500" w:type="pct"/>
          </w:tcPr>
          <w:p w14:paraId="4F358A45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40668E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14F479E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1F688E4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9EE35BE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7290AC97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09309EB6" w14:textId="77777777" w:rsidTr="00817817">
        <w:trPr>
          <w:trHeight w:val="287"/>
        </w:trPr>
        <w:tc>
          <w:tcPr>
            <w:tcW w:w="500" w:type="pct"/>
          </w:tcPr>
          <w:p w14:paraId="539CC6A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407F0622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641B290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101FA37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43E8CF72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56B1C7C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37E535E3" w14:textId="77777777" w:rsidTr="00817817">
        <w:trPr>
          <w:trHeight w:val="287"/>
        </w:trPr>
        <w:tc>
          <w:tcPr>
            <w:tcW w:w="500" w:type="pct"/>
          </w:tcPr>
          <w:p w14:paraId="2945618B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65BBD887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26E945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173EFED8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6C36189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7081A008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5F9909D9" w14:textId="77777777" w:rsidTr="00817817">
        <w:trPr>
          <w:trHeight w:val="287"/>
        </w:trPr>
        <w:tc>
          <w:tcPr>
            <w:tcW w:w="500" w:type="pct"/>
          </w:tcPr>
          <w:p w14:paraId="6F511D5A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15E00860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4EADF5F5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2C1A2DB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9915FC8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39146CA7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0558C06D" w14:textId="77777777" w:rsidTr="00817817">
        <w:trPr>
          <w:trHeight w:val="287"/>
        </w:trPr>
        <w:tc>
          <w:tcPr>
            <w:tcW w:w="500" w:type="pct"/>
          </w:tcPr>
          <w:p w14:paraId="0D1BB91B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7B98EA2A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345C57A7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59B6806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45F29D86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791F460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02AEF390" w14:textId="77777777" w:rsidTr="00817817">
        <w:trPr>
          <w:trHeight w:val="287"/>
        </w:trPr>
        <w:tc>
          <w:tcPr>
            <w:tcW w:w="500" w:type="pct"/>
          </w:tcPr>
          <w:p w14:paraId="38DAB5E4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980D0A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1DD28FC9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31E2CD10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4E1BDBF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4339278C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7A3FAC0B" w14:textId="77777777" w:rsidTr="00817817">
        <w:trPr>
          <w:trHeight w:val="287"/>
        </w:trPr>
        <w:tc>
          <w:tcPr>
            <w:tcW w:w="500" w:type="pct"/>
          </w:tcPr>
          <w:p w14:paraId="0CC29CA7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1007522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99A683E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239DE762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7BC2560E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96C4929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3DAB9008" w14:textId="77777777" w:rsidTr="00817817">
        <w:trPr>
          <w:trHeight w:val="287"/>
        </w:trPr>
        <w:tc>
          <w:tcPr>
            <w:tcW w:w="500" w:type="pct"/>
          </w:tcPr>
          <w:p w14:paraId="77B80F63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6B3350A8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AAA3B70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FB6FBA5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9E0DF7B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12EA32CD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817817" w:rsidRPr="00256C59" w14:paraId="2437A906" w14:textId="77777777" w:rsidTr="00817817">
        <w:trPr>
          <w:trHeight w:val="287"/>
        </w:trPr>
        <w:tc>
          <w:tcPr>
            <w:tcW w:w="500" w:type="pct"/>
          </w:tcPr>
          <w:p w14:paraId="79C1472A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06D4024F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0E69417B" w14:textId="77777777" w:rsidR="00817817" w:rsidRPr="00256C59" w:rsidRDefault="00817817" w:rsidP="00817817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7701C8AC" w14:textId="77777777" w:rsidR="00817817" w:rsidRPr="00256C59" w:rsidRDefault="00817817" w:rsidP="00817817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1A7C6925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31DA714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14:paraId="065C1FED" w14:textId="77777777" w:rsidR="00817817" w:rsidRDefault="00817817" w:rsidP="008178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403"/>
      </w:tblGrid>
      <w:tr w:rsidR="00817817" w:rsidRPr="00256C59" w14:paraId="1F1620FF" w14:textId="77777777" w:rsidTr="00817817">
        <w:trPr>
          <w:trHeight w:val="70"/>
        </w:trPr>
        <w:tc>
          <w:tcPr>
            <w:tcW w:w="2555" w:type="pct"/>
            <w:shd w:val="clear" w:color="auto" w:fill="FABF8F"/>
          </w:tcPr>
          <w:p w14:paraId="17418B49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Suma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:                            </w:t>
            </w:r>
          </w:p>
          <w:p w14:paraId="48892E3C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ECTS: Si [   ] No [   ]</w:t>
            </w:r>
          </w:p>
        </w:tc>
        <w:tc>
          <w:tcPr>
            <w:tcW w:w="2445" w:type="pct"/>
            <w:shd w:val="clear" w:color="auto" w:fill="FABF8F"/>
          </w:tcPr>
          <w:p w14:paraId="51BF8EE9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Suma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:                        </w:t>
            </w:r>
          </w:p>
          <w:p w14:paraId="3CDA55B0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ECTS: Si [   ] No [   ]</w:t>
            </w:r>
          </w:p>
        </w:tc>
      </w:tr>
      <w:tr w:rsidR="00817817" w:rsidRPr="00256C59" w14:paraId="70AC0FC9" w14:textId="77777777" w:rsidTr="00817817">
        <w:trPr>
          <w:trHeight w:val="70"/>
        </w:trPr>
        <w:tc>
          <w:tcPr>
            <w:tcW w:w="2555" w:type="pct"/>
          </w:tcPr>
          <w:p w14:paraId="2EFCAB3B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445" w:type="pct"/>
          </w:tcPr>
          <w:p w14:paraId="2E41D30C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Número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/>
                <w:sz w:val="10"/>
                <w:szCs w:val="12"/>
              </w:rPr>
              <w:t>máximo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de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reconocibles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>: 78</w:t>
            </w:r>
          </w:p>
          <w:p w14:paraId="2E4A3A51" w14:textId="77777777" w:rsidR="00817817" w:rsidRPr="00256C59" w:rsidRDefault="00817817" w:rsidP="00817817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Número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/>
                <w:sz w:val="10"/>
                <w:szCs w:val="12"/>
              </w:rPr>
              <w:t>mínimo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de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a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realizar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: 1 semestre, 18; 2 semestres, 36 </w:t>
            </w:r>
          </w:p>
        </w:tc>
      </w:tr>
    </w:tbl>
    <w:p w14:paraId="13E69479" w14:textId="77777777" w:rsidR="00817817" w:rsidRDefault="00817817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proofErr w:type="spellStart"/>
      <w:r w:rsidRPr="00256C59">
        <w:rPr>
          <w:rFonts w:ascii="Arial" w:hAnsi="Arial" w:cs="Arial"/>
          <w:sz w:val="16"/>
        </w:rPr>
        <w:t>Firma</w:t>
      </w:r>
      <w:proofErr w:type="spellEnd"/>
      <w:r w:rsidRPr="00256C59">
        <w:rPr>
          <w:rFonts w:ascii="Arial" w:hAnsi="Arial" w:cs="Arial"/>
          <w:sz w:val="16"/>
        </w:rPr>
        <w:t xml:space="preserve"> </w:t>
      </w:r>
      <w:proofErr w:type="spellStart"/>
      <w:r w:rsidRPr="00256C59">
        <w:rPr>
          <w:rFonts w:ascii="Arial" w:hAnsi="Arial" w:cs="Arial"/>
          <w:sz w:val="16"/>
        </w:rPr>
        <w:t>del</w:t>
      </w:r>
      <w:proofErr w:type="spellEnd"/>
      <w:r w:rsidRPr="00256C59"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Tutor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Académico</w:t>
      </w:r>
      <w:proofErr w:type="spellEnd"/>
      <w:r>
        <w:rPr>
          <w:rFonts w:ascii="Arial" w:hAnsi="Arial" w:cs="Arial"/>
          <w:sz w:val="16"/>
        </w:rPr>
        <w:t xml:space="preserve"> de </w:t>
      </w:r>
      <w:proofErr w:type="spellStart"/>
      <w:r>
        <w:rPr>
          <w:rFonts w:ascii="Arial" w:hAnsi="Arial" w:cs="Arial"/>
          <w:sz w:val="16"/>
        </w:rPr>
        <w:t>Intercambio</w:t>
      </w:r>
      <w:proofErr w:type="spellEnd"/>
      <w:r>
        <w:rPr>
          <w:rFonts w:ascii="Arial" w:hAnsi="Arial" w:cs="Arial"/>
          <w:sz w:val="16"/>
        </w:rPr>
        <w:t xml:space="preserve">                                                                                         </w:t>
      </w:r>
      <w:proofErr w:type="spellStart"/>
      <w:r>
        <w:rPr>
          <w:rFonts w:ascii="Arial" w:hAnsi="Arial" w:cs="Arial"/>
          <w:sz w:val="16"/>
        </w:rPr>
        <w:t>F</w:t>
      </w:r>
      <w:r w:rsidRPr="00256C59">
        <w:rPr>
          <w:rFonts w:ascii="Arial" w:hAnsi="Arial" w:cs="Arial"/>
          <w:sz w:val="16"/>
        </w:rPr>
        <w:t>irma</w:t>
      </w:r>
      <w:proofErr w:type="spellEnd"/>
      <w:r w:rsidRPr="00256C59">
        <w:rPr>
          <w:rFonts w:ascii="Arial" w:hAnsi="Arial" w:cs="Arial"/>
          <w:sz w:val="16"/>
        </w:rPr>
        <w:t xml:space="preserve"> </w:t>
      </w:r>
      <w:proofErr w:type="spellStart"/>
      <w:r w:rsidRPr="00256C59">
        <w:rPr>
          <w:rFonts w:ascii="Arial" w:hAnsi="Arial" w:cs="Arial"/>
          <w:sz w:val="16"/>
        </w:rPr>
        <w:t>del</w:t>
      </w:r>
      <w:proofErr w:type="spellEnd"/>
      <w:r w:rsidRPr="00256C59">
        <w:rPr>
          <w:rFonts w:ascii="Arial" w:hAnsi="Arial" w:cs="Arial"/>
          <w:sz w:val="16"/>
        </w:rPr>
        <w:t xml:space="preserve"> </w:t>
      </w:r>
      <w:proofErr w:type="spellStart"/>
      <w:r w:rsidRPr="00256C59">
        <w:rPr>
          <w:rFonts w:ascii="Arial" w:hAnsi="Arial" w:cs="Arial"/>
          <w:sz w:val="16"/>
        </w:rPr>
        <w:t>Estudiante</w:t>
      </w:r>
      <w:proofErr w:type="spellEnd"/>
    </w:p>
    <w:p w14:paraId="0FDAA294" w14:textId="77777777" w:rsidR="003F02C8" w:rsidRDefault="003F02C8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519BB938" w14:textId="77777777" w:rsidR="003F02C8" w:rsidRDefault="003F02C8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5E1D6EB0" w14:textId="77777777" w:rsidR="003F02C8" w:rsidRDefault="003F02C8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682E6093" w14:textId="77777777" w:rsidR="00EE6D76" w:rsidRPr="004D3A1C" w:rsidRDefault="00EE6D76" w:rsidP="00EE6D76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96154B">
        <w:rPr>
          <w:rFonts w:ascii="Optima" w:hAnsi="Optima"/>
          <w:i/>
          <w:sz w:val="12"/>
          <w:szCs w:val="16"/>
          <w:lang w:val="es-ES"/>
        </w:rPr>
        <w:t xml:space="preserve">* En </w:t>
      </w:r>
      <w:proofErr w:type="spellStart"/>
      <w:r w:rsidRPr="0096154B">
        <w:rPr>
          <w:rFonts w:ascii="Optima" w:hAnsi="Optima"/>
          <w:i/>
          <w:sz w:val="12"/>
          <w:szCs w:val="16"/>
          <w:lang w:val="es-ES"/>
        </w:rPr>
        <w:t>Pdf</w:t>
      </w:r>
      <w:proofErr w:type="spellEnd"/>
      <w:r w:rsidRPr="0096154B">
        <w:rPr>
          <w:rFonts w:ascii="Optima" w:hAnsi="Optima"/>
          <w:i/>
          <w:sz w:val="12"/>
          <w:szCs w:val="16"/>
          <w:lang w:val="es-ES"/>
        </w:rPr>
        <w:t>: si se dispone se puede firmar electrónicamente</w:t>
      </w:r>
    </w:p>
    <w:p w14:paraId="2A2C2B82" w14:textId="77777777" w:rsidR="003F02C8" w:rsidRDefault="003F02C8" w:rsidP="00817817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4061"/>
      </w:tblGrid>
      <w:tr w:rsidR="003F02C8" w:rsidRPr="004C7D1F" w14:paraId="11E9C513" w14:textId="77777777" w:rsidTr="003F02C8">
        <w:trPr>
          <w:trHeight w:val="473"/>
        </w:trPr>
        <w:tc>
          <w:tcPr>
            <w:tcW w:w="2745" w:type="pct"/>
            <w:shd w:val="clear" w:color="auto" w:fill="auto"/>
          </w:tcPr>
          <w:p w14:paraId="409404BE" w14:textId="77777777" w:rsidR="003F02C8" w:rsidRPr="004C7D1F" w:rsidRDefault="003F02C8" w:rsidP="003F0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s-ES" w:eastAsia="es-ES"/>
              </w:rPr>
              <w:drawing>
                <wp:inline distT="0" distB="0" distL="0" distR="0" wp14:anchorId="6A609484" wp14:editId="162E7ED2">
                  <wp:extent cx="2120900" cy="266700"/>
                  <wp:effectExtent l="0" t="0" r="12700" b="1270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D1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255" w:type="pct"/>
            <w:shd w:val="clear" w:color="auto" w:fill="auto"/>
          </w:tcPr>
          <w:p w14:paraId="0986C2BF" w14:textId="77777777" w:rsidR="003F02C8" w:rsidRPr="004C7D1F" w:rsidRDefault="003F02C8" w:rsidP="003F0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F02C8" w:rsidRPr="004C7D1F" w14:paraId="36F14ED4" w14:textId="77777777" w:rsidTr="003F02C8">
        <w:tc>
          <w:tcPr>
            <w:tcW w:w="2745" w:type="pct"/>
            <w:shd w:val="clear" w:color="auto" w:fill="auto"/>
          </w:tcPr>
          <w:p w14:paraId="503A1968" w14:textId="77777777" w:rsidR="003F02C8" w:rsidRPr="00E84429" w:rsidRDefault="003F02C8" w:rsidP="003F0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proofErr w:type="spellStart"/>
            <w:r w:rsidRPr="00E84429">
              <w:rPr>
                <w:rFonts w:ascii="Arial" w:hAnsi="Arial" w:cs="Arial"/>
                <w:sz w:val="16"/>
              </w:rPr>
              <w:t>Oficina</w:t>
            </w:r>
            <w:proofErr w:type="spellEnd"/>
            <w:r w:rsidRPr="00E84429"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 w:rsidRPr="00E84429">
              <w:rPr>
                <w:rFonts w:ascii="Arial" w:hAnsi="Arial" w:cs="Arial"/>
                <w:sz w:val="16"/>
              </w:rPr>
              <w:t>Relaciones</w:t>
            </w:r>
            <w:proofErr w:type="spellEnd"/>
            <w:r w:rsidRPr="00E8442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E84429">
              <w:rPr>
                <w:rFonts w:ascii="Arial" w:hAnsi="Arial" w:cs="Arial"/>
                <w:sz w:val="16"/>
              </w:rPr>
              <w:t>Internacionales</w:t>
            </w:r>
            <w:proofErr w:type="spellEnd"/>
          </w:p>
        </w:tc>
        <w:tc>
          <w:tcPr>
            <w:tcW w:w="2255" w:type="pct"/>
            <w:shd w:val="clear" w:color="auto" w:fill="auto"/>
          </w:tcPr>
          <w:p w14:paraId="5FED8AC3" w14:textId="77777777" w:rsidR="003F02C8" w:rsidRPr="00E84429" w:rsidRDefault="003F02C8" w:rsidP="003F0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  <w:tr w:rsidR="003F02C8" w:rsidRPr="00E84429" w14:paraId="4D77EE88" w14:textId="77777777" w:rsidTr="003F02C8">
        <w:tc>
          <w:tcPr>
            <w:tcW w:w="2745" w:type="pct"/>
            <w:shd w:val="clear" w:color="auto" w:fill="auto"/>
          </w:tcPr>
          <w:p w14:paraId="6269FBBF" w14:textId="77777777" w:rsidR="003F02C8" w:rsidRDefault="003F02C8" w:rsidP="003F02C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8"/>
              </w:rPr>
            </w:pPr>
            <w:proofErr w:type="spellStart"/>
            <w:r w:rsidRPr="009456E0">
              <w:rPr>
                <w:rFonts w:ascii="Arial" w:hAnsi="Arial" w:cs="Arial"/>
                <w:b/>
                <w:sz w:val="22"/>
                <w:szCs w:val="28"/>
              </w:rPr>
              <w:t>Modificación</w:t>
            </w:r>
            <w:proofErr w:type="spellEnd"/>
            <w:r w:rsidRPr="009456E0">
              <w:rPr>
                <w:rFonts w:ascii="Arial" w:hAnsi="Arial" w:cs="Arial"/>
                <w:b/>
                <w:sz w:val="22"/>
                <w:szCs w:val="28"/>
              </w:rPr>
              <w:t xml:space="preserve"> de </w:t>
            </w:r>
            <w:proofErr w:type="spellStart"/>
            <w:r w:rsidRPr="009456E0">
              <w:rPr>
                <w:rFonts w:ascii="Arial" w:hAnsi="Arial" w:cs="Arial"/>
                <w:b/>
                <w:sz w:val="22"/>
                <w:szCs w:val="28"/>
              </w:rPr>
              <w:t>Contrato</w:t>
            </w:r>
            <w:proofErr w:type="spellEnd"/>
            <w:r w:rsidRPr="009456E0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2 </w:t>
            </w:r>
          </w:p>
          <w:p w14:paraId="16EBBB56" w14:textId="77777777" w:rsidR="003F02C8" w:rsidRPr="009456E0" w:rsidRDefault="003F02C8" w:rsidP="003F02C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8"/>
              </w:rPr>
            </w:pPr>
            <w:r w:rsidRPr="003F02C8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3F02C8">
              <w:rPr>
                <w:rFonts w:ascii="Arial" w:hAnsi="Arial" w:cs="Arial"/>
                <w:b/>
                <w:sz w:val="18"/>
                <w:szCs w:val="18"/>
              </w:rPr>
              <w:t>Uso</w:t>
            </w:r>
            <w:proofErr w:type="spellEnd"/>
            <w:r w:rsidRPr="003F02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F02C8">
              <w:rPr>
                <w:rFonts w:ascii="Arial" w:hAnsi="Arial" w:cs="Arial"/>
                <w:b/>
                <w:sz w:val="18"/>
                <w:szCs w:val="18"/>
              </w:rPr>
              <w:t>interno</w:t>
            </w:r>
            <w:proofErr w:type="spellEnd"/>
            <w:r w:rsidRPr="003F02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F02C8">
              <w:rPr>
                <w:rFonts w:ascii="Arial" w:hAnsi="Arial" w:cs="Arial"/>
                <w:b/>
                <w:sz w:val="18"/>
                <w:szCs w:val="18"/>
              </w:rPr>
              <w:t>Facultade</w:t>
            </w:r>
            <w:proofErr w:type="spellEnd"/>
            <w:r w:rsidRPr="003F02C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55" w:type="pct"/>
            <w:shd w:val="clear" w:color="auto" w:fill="auto"/>
          </w:tcPr>
          <w:p w14:paraId="6C7E89C3" w14:textId="77777777" w:rsidR="003F02C8" w:rsidRPr="00E84429" w:rsidRDefault="003F02C8" w:rsidP="003F0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8"/>
              </w:rPr>
            </w:pPr>
            <w:proofErr w:type="spellStart"/>
            <w:r w:rsidRPr="00E84429">
              <w:rPr>
                <w:rFonts w:ascii="Arial" w:hAnsi="Arial" w:cs="Arial"/>
                <w:sz w:val="14"/>
                <w:szCs w:val="28"/>
              </w:rPr>
              <w:t>Curso</w:t>
            </w:r>
            <w:proofErr w:type="spellEnd"/>
            <w:r w:rsidRPr="00E84429">
              <w:rPr>
                <w:rFonts w:ascii="Arial" w:hAnsi="Arial" w:cs="Arial"/>
                <w:sz w:val="14"/>
                <w:szCs w:val="28"/>
              </w:rPr>
              <w:t xml:space="preserve">:   201  /201  </w:t>
            </w:r>
          </w:p>
        </w:tc>
      </w:tr>
    </w:tbl>
    <w:p w14:paraId="0D06B871" w14:textId="77777777" w:rsidR="003F02C8" w:rsidRDefault="003F02C8" w:rsidP="003F02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proofErr w:type="spellStart"/>
      <w:r w:rsidRPr="004D3A1C">
        <w:rPr>
          <w:rFonts w:ascii="Arial" w:hAnsi="Arial" w:cs="Arial"/>
          <w:b/>
          <w:bCs/>
          <w:sz w:val="20"/>
        </w:rPr>
        <w:t>Datos</w:t>
      </w:r>
      <w:proofErr w:type="spellEnd"/>
      <w:r w:rsidRPr="004D3A1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4D3A1C">
        <w:rPr>
          <w:rFonts w:ascii="Arial" w:hAnsi="Arial" w:cs="Arial"/>
          <w:b/>
          <w:bCs/>
          <w:sz w:val="20"/>
        </w:rPr>
        <w:t>del</w:t>
      </w:r>
      <w:proofErr w:type="spellEnd"/>
      <w:r w:rsidRPr="004D3A1C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4D3A1C">
        <w:rPr>
          <w:rFonts w:ascii="Arial" w:hAnsi="Arial" w:cs="Arial"/>
          <w:b/>
          <w:bCs/>
          <w:sz w:val="20"/>
        </w:rPr>
        <w:t>Estudiante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4419"/>
        <w:gridCol w:w="791"/>
        <w:gridCol w:w="1581"/>
        <w:gridCol w:w="899"/>
      </w:tblGrid>
      <w:tr w:rsidR="003F02C8" w:rsidRPr="00256C59" w14:paraId="0B967B79" w14:textId="77777777" w:rsidTr="003F02C8">
        <w:tc>
          <w:tcPr>
            <w:tcW w:w="730" w:type="pct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DE8324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2"/>
                <w:szCs w:val="18"/>
              </w:rPr>
            </w:pPr>
            <w:r w:rsidRPr="00256C59">
              <w:rPr>
                <w:rFonts w:ascii="Arial" w:hAnsi="Arial" w:cs="Arial"/>
                <w:bCs/>
                <w:sz w:val="12"/>
                <w:szCs w:val="18"/>
              </w:rPr>
              <w:t>Nombre:</w:t>
            </w:r>
          </w:p>
        </w:tc>
        <w:tc>
          <w:tcPr>
            <w:tcW w:w="2454" w:type="pct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59EFD7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single" w:sz="12" w:space="0" w:color="0D0D0D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52FD4D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Fotografía</w:t>
            </w:r>
            <w:proofErr w:type="spellEnd"/>
          </w:p>
        </w:tc>
        <w:tc>
          <w:tcPr>
            <w:tcW w:w="499" w:type="pct"/>
            <w:vMerge w:val="restart"/>
            <w:tcBorders>
              <w:top w:val="single" w:sz="12" w:space="0" w:color="0D0D0D"/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1FCC1F8F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74E36758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5300963A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58900144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278D7182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78485FF7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3F02C8" w:rsidRPr="00256C59" w14:paraId="19025D9B" w14:textId="77777777" w:rsidTr="003F02C8">
        <w:tc>
          <w:tcPr>
            <w:tcW w:w="73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0B846F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Apellidos</w:t>
            </w:r>
            <w:proofErr w:type="spellEnd"/>
            <w:r w:rsidRPr="00256C59">
              <w:rPr>
                <w:rFonts w:ascii="Arial" w:hAnsi="Arial" w:cs="Arial"/>
                <w:bCs/>
                <w:sz w:val="12"/>
                <w:szCs w:val="18"/>
              </w:rPr>
              <w:t>:</w:t>
            </w:r>
          </w:p>
        </w:tc>
        <w:tc>
          <w:tcPr>
            <w:tcW w:w="24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E467FE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767B06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  <w:r w:rsidRPr="00256C59">
              <w:rPr>
                <w:rFonts w:ascii="Arial" w:hAnsi="Arial" w:cs="Arial"/>
                <w:bCs/>
                <w:sz w:val="12"/>
                <w:szCs w:val="18"/>
              </w:rPr>
              <w:t>DNI:</w:t>
            </w:r>
          </w:p>
        </w:tc>
        <w:tc>
          <w:tcPr>
            <w:tcW w:w="8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5A89D7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5066F644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3F02C8" w:rsidRPr="00256C59" w14:paraId="01F120B7" w14:textId="77777777" w:rsidTr="003F02C8">
        <w:tc>
          <w:tcPr>
            <w:tcW w:w="4501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CDC10E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Datos</w:t>
            </w:r>
            <w:proofErr w:type="spellEnd"/>
            <w:r w:rsidRPr="00256C59">
              <w:rPr>
                <w:rFonts w:ascii="Arial" w:hAnsi="Arial" w:cs="Arial"/>
                <w:bCs/>
                <w:sz w:val="12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Cs/>
                <w:sz w:val="12"/>
                <w:szCs w:val="18"/>
              </w:rPr>
              <w:t>Académicos</w:t>
            </w:r>
            <w:proofErr w:type="spellEnd"/>
            <w:r w:rsidRPr="00256C59">
              <w:rPr>
                <w:rFonts w:ascii="Arial" w:hAnsi="Arial" w:cs="Arial"/>
                <w:bCs/>
                <w:sz w:val="12"/>
                <w:szCs w:val="18"/>
              </w:rPr>
              <w:t>:</w:t>
            </w:r>
          </w:p>
        </w:tc>
        <w:tc>
          <w:tcPr>
            <w:tcW w:w="499" w:type="pct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ABF8F"/>
          </w:tcPr>
          <w:p w14:paraId="1273DCFA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  <w:tr w:rsidR="003F02C8" w:rsidRPr="00256C59" w14:paraId="62677F55" w14:textId="77777777" w:rsidTr="003F02C8">
        <w:trPr>
          <w:trHeight w:val="315"/>
        </w:trPr>
        <w:tc>
          <w:tcPr>
            <w:tcW w:w="3184" w:type="pct"/>
            <w:gridSpan w:val="2"/>
            <w:tcBorders>
              <w:top w:val="single" w:sz="4" w:space="0" w:color="BFBFBF"/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auto"/>
          </w:tcPr>
          <w:p w14:paraId="1A80C14F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Estudiante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matriculado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/ a en la </w:t>
            </w: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Facultad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- </w:t>
            </w: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Escuela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: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Facultade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de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Ciencias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do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Deporte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e a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Educación</w:t>
            </w:r>
            <w:proofErr w:type="spellEnd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i/>
                <w:iCs/>
                <w:sz w:val="12"/>
                <w:szCs w:val="18"/>
              </w:rPr>
              <w:t>Física</w:t>
            </w:r>
            <w:proofErr w:type="spellEnd"/>
          </w:p>
        </w:tc>
        <w:tc>
          <w:tcPr>
            <w:tcW w:w="1317" w:type="pct"/>
            <w:gridSpan w:val="2"/>
            <w:tcBorders>
              <w:top w:val="single" w:sz="4" w:space="0" w:color="BFBFBF"/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auto"/>
          </w:tcPr>
          <w:p w14:paraId="5884A959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8"/>
              </w:rPr>
              <w:t>Curso</w:t>
            </w:r>
            <w:proofErr w:type="spellEnd"/>
            <w:r w:rsidRPr="00256C59">
              <w:rPr>
                <w:rFonts w:ascii="Arial" w:hAnsi="Arial" w:cs="Arial"/>
                <w:sz w:val="12"/>
                <w:szCs w:val="18"/>
              </w:rPr>
              <w:t xml:space="preserve">   </w:t>
            </w:r>
            <w:r w:rsidRPr="00256C59">
              <w:rPr>
                <w:rFonts w:ascii="Arial" w:hAnsi="Arial" w:cs="Arial"/>
                <w:sz w:val="12"/>
                <w:szCs w:val="16"/>
              </w:rPr>
              <w:t>1</w:t>
            </w:r>
            <w:proofErr w:type="gramStart"/>
            <w:r w:rsidRPr="00256C59">
              <w:rPr>
                <w:rFonts w:ascii="Arial" w:hAnsi="Arial" w:cs="Arial"/>
                <w:sz w:val="12"/>
                <w:szCs w:val="16"/>
              </w:rPr>
              <w:t>.[</w:t>
            </w:r>
            <w:proofErr w:type="gramEnd"/>
            <w:r w:rsidRPr="00256C59">
              <w:rPr>
                <w:rFonts w:ascii="Arial" w:hAnsi="Arial" w:cs="Arial"/>
                <w:sz w:val="12"/>
                <w:szCs w:val="16"/>
              </w:rPr>
              <w:t xml:space="preserve">   ]   2. [   ]   3. [   ]   4.</w:t>
            </w: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</w:t>
            </w:r>
            <w:r w:rsidRPr="00256C59">
              <w:rPr>
                <w:rFonts w:ascii="Arial" w:hAnsi="Arial" w:cs="Arial"/>
                <w:sz w:val="12"/>
                <w:szCs w:val="16"/>
              </w:rPr>
              <w:t>[   ]</w:t>
            </w:r>
          </w:p>
        </w:tc>
        <w:tc>
          <w:tcPr>
            <w:tcW w:w="499" w:type="pct"/>
            <w:vMerge/>
            <w:tcBorders>
              <w:left w:val="single" w:sz="4" w:space="0" w:color="BFBFBF"/>
              <w:bottom w:val="single" w:sz="12" w:space="0" w:color="0D0D0D"/>
              <w:right w:val="single" w:sz="4" w:space="0" w:color="BFBFBF"/>
            </w:tcBorders>
            <w:shd w:val="clear" w:color="auto" w:fill="FABF8F"/>
          </w:tcPr>
          <w:p w14:paraId="7461AE45" w14:textId="77777777" w:rsidR="003F02C8" w:rsidRPr="00256C59" w:rsidRDefault="003F02C8" w:rsidP="003F0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</w:tr>
    </w:tbl>
    <w:p w14:paraId="378CB9DE" w14:textId="77777777" w:rsidR="003F02C8" w:rsidRPr="00FA41C0" w:rsidRDefault="003F02C8" w:rsidP="003F02C8">
      <w:pPr>
        <w:widowControl w:val="0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31"/>
        <w:gridCol w:w="706"/>
        <w:gridCol w:w="758"/>
        <w:gridCol w:w="2901"/>
        <w:gridCol w:w="708"/>
      </w:tblGrid>
      <w:tr w:rsidR="003F02C8" w:rsidRPr="00256C59" w14:paraId="5D440A1F" w14:textId="77777777" w:rsidTr="003F02C8">
        <w:trPr>
          <w:trHeight w:val="281"/>
        </w:trPr>
        <w:tc>
          <w:tcPr>
            <w:tcW w:w="5000" w:type="pct"/>
            <w:gridSpan w:val="6"/>
          </w:tcPr>
          <w:p w14:paraId="2CC35942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6"/>
              </w:rPr>
            </w:pP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Cuadro </w:t>
            </w:r>
            <w:proofErr w:type="gram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de </w:t>
            </w: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asignaturas</w:t>
            </w:r>
            <w:proofErr w:type="spellEnd"/>
            <w:proofErr w:type="gramEnd"/>
          </w:p>
        </w:tc>
      </w:tr>
      <w:tr w:rsidR="003F02C8" w:rsidRPr="00256C59" w14:paraId="26E38A2A" w14:textId="77777777" w:rsidTr="003F02C8">
        <w:trPr>
          <w:trHeight w:val="507"/>
        </w:trPr>
        <w:tc>
          <w:tcPr>
            <w:tcW w:w="2575" w:type="pct"/>
            <w:gridSpan w:val="3"/>
            <w:shd w:val="clear" w:color="auto" w:fill="FABF8F"/>
          </w:tcPr>
          <w:p w14:paraId="16453C9A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Universidad</w:t>
            </w:r>
            <w:proofErr w:type="spellEnd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destino</w:t>
            </w:r>
            <w:proofErr w:type="spellEnd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: </w:t>
            </w:r>
          </w:p>
        </w:tc>
        <w:tc>
          <w:tcPr>
            <w:tcW w:w="2425" w:type="pct"/>
            <w:gridSpan w:val="3"/>
          </w:tcPr>
          <w:p w14:paraId="7932A4A7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6"/>
              </w:rPr>
              <w:t>Universida</w:t>
            </w:r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de</w:t>
            </w:r>
            <w:proofErr w:type="spellEnd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A </w:t>
            </w:r>
            <w:proofErr w:type="spellStart"/>
            <w:r w:rsidRPr="00256C59">
              <w:rPr>
                <w:rFonts w:ascii="Arial" w:hAnsi="Arial" w:cs="Arial"/>
                <w:b/>
                <w:bCs/>
                <w:sz w:val="12"/>
                <w:szCs w:val="16"/>
              </w:rPr>
              <w:t>Coruña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6"/>
              </w:rPr>
              <w:t>:</w:t>
            </w:r>
          </w:p>
        </w:tc>
      </w:tr>
      <w:tr w:rsidR="003F02C8" w:rsidRPr="00256C59" w14:paraId="7FC33F18" w14:textId="77777777" w:rsidTr="003F02C8">
        <w:trPr>
          <w:trHeight w:val="361"/>
        </w:trPr>
        <w:tc>
          <w:tcPr>
            <w:tcW w:w="500" w:type="pct"/>
            <w:shd w:val="clear" w:color="auto" w:fill="D9D9D9"/>
          </w:tcPr>
          <w:p w14:paraId="02382B87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  <w:proofErr w:type="spellEnd"/>
          </w:p>
        </w:tc>
        <w:tc>
          <w:tcPr>
            <w:tcW w:w="1683" w:type="pct"/>
            <w:shd w:val="clear" w:color="auto" w:fill="D9D9D9"/>
          </w:tcPr>
          <w:p w14:paraId="3FEA8B59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  <w:proofErr w:type="spellEnd"/>
          </w:p>
        </w:tc>
        <w:tc>
          <w:tcPr>
            <w:tcW w:w="392" w:type="pct"/>
            <w:shd w:val="clear" w:color="auto" w:fill="D9D9D9"/>
          </w:tcPr>
          <w:p w14:paraId="23F09CBE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  <w:proofErr w:type="spellEnd"/>
          </w:p>
        </w:tc>
        <w:tc>
          <w:tcPr>
            <w:tcW w:w="421" w:type="pct"/>
            <w:shd w:val="clear" w:color="auto" w:fill="D9D9D9"/>
          </w:tcPr>
          <w:p w14:paraId="60B9F379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Código</w:t>
            </w:r>
            <w:proofErr w:type="spellEnd"/>
          </w:p>
        </w:tc>
        <w:tc>
          <w:tcPr>
            <w:tcW w:w="1611" w:type="pct"/>
            <w:shd w:val="clear" w:color="auto" w:fill="D9D9D9"/>
          </w:tcPr>
          <w:p w14:paraId="58BE499D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Asignatura</w:t>
            </w:r>
            <w:proofErr w:type="spellEnd"/>
          </w:p>
        </w:tc>
        <w:tc>
          <w:tcPr>
            <w:tcW w:w="393" w:type="pct"/>
            <w:shd w:val="clear" w:color="auto" w:fill="D9D9D9"/>
          </w:tcPr>
          <w:p w14:paraId="171AF20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  <w:proofErr w:type="spellStart"/>
            <w:r w:rsidRPr="00256C59">
              <w:rPr>
                <w:rFonts w:ascii="Arial" w:hAnsi="Arial" w:cs="Arial"/>
                <w:sz w:val="12"/>
                <w:szCs w:val="16"/>
              </w:rPr>
              <w:t>Créditos</w:t>
            </w:r>
            <w:proofErr w:type="spellEnd"/>
          </w:p>
        </w:tc>
      </w:tr>
      <w:tr w:rsidR="003F02C8" w:rsidRPr="00256C59" w14:paraId="5F362B62" w14:textId="77777777" w:rsidTr="003F02C8">
        <w:trPr>
          <w:trHeight w:val="245"/>
        </w:trPr>
        <w:tc>
          <w:tcPr>
            <w:tcW w:w="500" w:type="pct"/>
          </w:tcPr>
          <w:p w14:paraId="00586C0A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B3579E6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D924439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F501480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  <w:r w:rsidRPr="00256C59">
              <w:rPr>
                <w:rFonts w:ascii="Arial" w:hAnsi="Arial" w:cs="Arial"/>
                <w:sz w:val="12"/>
                <w:szCs w:val="16"/>
              </w:rPr>
              <w:tab/>
            </w:r>
          </w:p>
        </w:tc>
        <w:tc>
          <w:tcPr>
            <w:tcW w:w="1611" w:type="pct"/>
          </w:tcPr>
          <w:p w14:paraId="1E2F4B8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1770D8B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5E1579ED" w14:textId="77777777" w:rsidTr="003F02C8">
        <w:trPr>
          <w:trHeight w:val="277"/>
        </w:trPr>
        <w:tc>
          <w:tcPr>
            <w:tcW w:w="500" w:type="pct"/>
          </w:tcPr>
          <w:p w14:paraId="3C2B3F12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621F61AA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68F2A59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3FC6EB0B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4D33DB6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9744F5D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1B954CAC" w14:textId="77777777" w:rsidTr="003F02C8">
        <w:trPr>
          <w:trHeight w:val="281"/>
        </w:trPr>
        <w:tc>
          <w:tcPr>
            <w:tcW w:w="500" w:type="pct"/>
          </w:tcPr>
          <w:p w14:paraId="78F35C7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B2EA270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371A6380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A6803EA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36AD66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44AF7E8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6AD539C8" w14:textId="77777777" w:rsidTr="003F02C8">
        <w:trPr>
          <w:trHeight w:val="271"/>
        </w:trPr>
        <w:tc>
          <w:tcPr>
            <w:tcW w:w="500" w:type="pct"/>
          </w:tcPr>
          <w:p w14:paraId="49AB173C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43A72DD7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F967129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49802CDA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54583E1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6E14306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4C3B8E06" w14:textId="77777777" w:rsidTr="003F02C8">
        <w:trPr>
          <w:trHeight w:val="275"/>
        </w:trPr>
        <w:tc>
          <w:tcPr>
            <w:tcW w:w="500" w:type="pct"/>
          </w:tcPr>
          <w:p w14:paraId="1116B07C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2E7D3E38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15C8B487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4FC24BC6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6BE1D5A0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1CD4E2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0AEC2EA7" w14:textId="77777777" w:rsidTr="003F02C8">
        <w:trPr>
          <w:trHeight w:val="265"/>
        </w:trPr>
        <w:tc>
          <w:tcPr>
            <w:tcW w:w="500" w:type="pct"/>
          </w:tcPr>
          <w:p w14:paraId="23C458F1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E94EA72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1F2E988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EF6099C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FDB5B40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6D4854DA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3768A0B3" w14:textId="77777777" w:rsidTr="003F02C8">
        <w:trPr>
          <w:trHeight w:val="268"/>
        </w:trPr>
        <w:tc>
          <w:tcPr>
            <w:tcW w:w="500" w:type="pct"/>
          </w:tcPr>
          <w:p w14:paraId="21C66F19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4A0CEEC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382F2075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2FCF17D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3CC8F8BD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4FB4A9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1EDA3E25" w14:textId="77777777" w:rsidTr="003F02C8">
        <w:trPr>
          <w:trHeight w:val="287"/>
        </w:trPr>
        <w:tc>
          <w:tcPr>
            <w:tcW w:w="500" w:type="pct"/>
          </w:tcPr>
          <w:p w14:paraId="43E9CED1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7BAFEEF4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76F0E56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A85D148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2ABAA168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4CEDBFC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3F8B7574" w14:textId="77777777" w:rsidTr="003F02C8">
        <w:trPr>
          <w:trHeight w:val="287"/>
        </w:trPr>
        <w:tc>
          <w:tcPr>
            <w:tcW w:w="500" w:type="pct"/>
          </w:tcPr>
          <w:p w14:paraId="358EE4FD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45F385B1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2A5CB197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4115C2F9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7AE5B17B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8D6B285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7B4C9B4D" w14:textId="77777777" w:rsidTr="003F02C8">
        <w:trPr>
          <w:trHeight w:val="287"/>
        </w:trPr>
        <w:tc>
          <w:tcPr>
            <w:tcW w:w="500" w:type="pct"/>
          </w:tcPr>
          <w:p w14:paraId="6425B48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158AE979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0D2B7F4E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58BF9D97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4A0D83EB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38AB4F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2108FAED" w14:textId="77777777" w:rsidTr="003F02C8">
        <w:trPr>
          <w:trHeight w:val="287"/>
        </w:trPr>
        <w:tc>
          <w:tcPr>
            <w:tcW w:w="500" w:type="pct"/>
          </w:tcPr>
          <w:p w14:paraId="44EECEAF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187BF734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66C74162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05242EFC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82B3FFA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0E42502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57E9F4E2" w14:textId="77777777" w:rsidTr="003F02C8">
        <w:trPr>
          <w:trHeight w:val="287"/>
        </w:trPr>
        <w:tc>
          <w:tcPr>
            <w:tcW w:w="500" w:type="pct"/>
          </w:tcPr>
          <w:p w14:paraId="708F1004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B6652F4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5F892AE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2C3F34E9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FDD9E72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4414400C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68F09B68" w14:textId="77777777" w:rsidTr="003F02C8">
        <w:trPr>
          <w:trHeight w:val="287"/>
        </w:trPr>
        <w:tc>
          <w:tcPr>
            <w:tcW w:w="500" w:type="pct"/>
          </w:tcPr>
          <w:p w14:paraId="45646ADA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3864047D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700CFA56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3CECA7A9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5DE8BFF5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4518F15F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4139974F" w14:textId="77777777" w:rsidTr="003F02C8">
        <w:trPr>
          <w:trHeight w:val="287"/>
        </w:trPr>
        <w:tc>
          <w:tcPr>
            <w:tcW w:w="500" w:type="pct"/>
          </w:tcPr>
          <w:p w14:paraId="7186D31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5C5C6820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601386F0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682C93EE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1133FD2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1282DBDE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3F02C8" w:rsidRPr="00256C59" w14:paraId="61AA53B1" w14:textId="77777777" w:rsidTr="003F02C8">
        <w:trPr>
          <w:trHeight w:val="287"/>
        </w:trPr>
        <w:tc>
          <w:tcPr>
            <w:tcW w:w="500" w:type="pct"/>
          </w:tcPr>
          <w:p w14:paraId="596E8C5C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83" w:type="pct"/>
          </w:tcPr>
          <w:p w14:paraId="010B9D63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392" w:type="pct"/>
          </w:tcPr>
          <w:p w14:paraId="35A18B06" w14:textId="77777777" w:rsidR="003F02C8" w:rsidRPr="00256C59" w:rsidRDefault="003F02C8" w:rsidP="003F02C8">
            <w:pPr>
              <w:widowControl w:val="0"/>
              <w:tabs>
                <w:tab w:val="left" w:pos="156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21" w:type="pct"/>
          </w:tcPr>
          <w:p w14:paraId="115F3788" w14:textId="77777777" w:rsidR="003F02C8" w:rsidRPr="00256C59" w:rsidRDefault="003F02C8" w:rsidP="003F02C8">
            <w:pPr>
              <w:tabs>
                <w:tab w:val="left" w:pos="488"/>
              </w:tabs>
              <w:spacing w:after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611" w:type="pct"/>
          </w:tcPr>
          <w:p w14:paraId="0CE20CE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93" w:type="pct"/>
          </w:tcPr>
          <w:p w14:paraId="571527F2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14:paraId="5E5992E7" w14:textId="77777777" w:rsidR="003F02C8" w:rsidRDefault="003F02C8" w:rsidP="003F02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403"/>
      </w:tblGrid>
      <w:tr w:rsidR="003F02C8" w:rsidRPr="00256C59" w14:paraId="5AAB89A5" w14:textId="77777777" w:rsidTr="003F02C8">
        <w:trPr>
          <w:trHeight w:val="70"/>
        </w:trPr>
        <w:tc>
          <w:tcPr>
            <w:tcW w:w="2555" w:type="pct"/>
            <w:shd w:val="clear" w:color="auto" w:fill="FABF8F"/>
          </w:tcPr>
          <w:p w14:paraId="2D658D72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Suma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:                            </w:t>
            </w:r>
          </w:p>
          <w:p w14:paraId="2BF02CFA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ECTS: Si [   ] No [   ]</w:t>
            </w:r>
          </w:p>
        </w:tc>
        <w:tc>
          <w:tcPr>
            <w:tcW w:w="2445" w:type="pct"/>
            <w:shd w:val="clear" w:color="auto" w:fill="FABF8F"/>
          </w:tcPr>
          <w:p w14:paraId="37FA2F23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0"/>
                <w:szCs w:val="18"/>
              </w:rPr>
              <w:t xml:space="preserve">                                                                                                        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Suma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:                        </w:t>
            </w:r>
          </w:p>
          <w:p w14:paraId="13EF3406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8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8"/>
              </w:rPr>
              <w:t>Crédito</w:t>
            </w:r>
            <w:proofErr w:type="spellEnd"/>
            <w:r w:rsidRPr="00256C59">
              <w:rPr>
                <w:rFonts w:ascii="Arial" w:hAnsi="Arial" w:cs="Arial"/>
                <w:sz w:val="10"/>
                <w:szCs w:val="18"/>
              </w:rPr>
              <w:t xml:space="preserve"> ECTS: Si [   ] No [   ]</w:t>
            </w:r>
          </w:p>
        </w:tc>
      </w:tr>
      <w:tr w:rsidR="003F02C8" w:rsidRPr="00256C59" w14:paraId="136B2EE6" w14:textId="77777777" w:rsidTr="003F02C8">
        <w:trPr>
          <w:trHeight w:val="70"/>
        </w:trPr>
        <w:tc>
          <w:tcPr>
            <w:tcW w:w="2555" w:type="pct"/>
          </w:tcPr>
          <w:p w14:paraId="01CC530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445" w:type="pct"/>
          </w:tcPr>
          <w:p w14:paraId="16996C4A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Número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/>
                <w:sz w:val="10"/>
                <w:szCs w:val="12"/>
              </w:rPr>
              <w:t>máximo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de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reconocibles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>: 78</w:t>
            </w:r>
          </w:p>
          <w:p w14:paraId="16DC1054" w14:textId="77777777" w:rsidR="003F02C8" w:rsidRPr="00256C59" w:rsidRDefault="003F02C8" w:rsidP="003F02C8">
            <w:pPr>
              <w:widowControl w:val="0"/>
              <w:tabs>
                <w:tab w:val="left" w:pos="4820"/>
                <w:tab w:val="left" w:pos="5245"/>
                <w:tab w:val="left" w:pos="5670"/>
                <w:tab w:val="left" w:pos="6096"/>
                <w:tab w:val="left" w:pos="6804"/>
                <w:tab w:val="left" w:pos="7230"/>
                <w:tab w:val="left" w:pos="7797"/>
                <w:tab w:val="left" w:pos="8364"/>
                <w:tab w:val="left" w:pos="9072"/>
                <w:tab w:val="left" w:pos="9498"/>
                <w:tab w:val="left" w:pos="10065"/>
                <w:tab w:val="left" w:pos="1063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0"/>
                <w:szCs w:val="12"/>
              </w:rPr>
            </w:pP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Número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</w:t>
            </w:r>
            <w:proofErr w:type="spellStart"/>
            <w:r w:rsidRPr="00256C59">
              <w:rPr>
                <w:rFonts w:ascii="Arial" w:hAnsi="Arial" w:cs="Arial"/>
                <w:b/>
                <w:sz w:val="10"/>
                <w:szCs w:val="12"/>
              </w:rPr>
              <w:t>mínimo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de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créditos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 a </w:t>
            </w:r>
            <w:proofErr w:type="spellStart"/>
            <w:r w:rsidRPr="00256C59">
              <w:rPr>
                <w:rFonts w:ascii="Arial" w:hAnsi="Arial" w:cs="Arial"/>
                <w:sz w:val="10"/>
                <w:szCs w:val="12"/>
              </w:rPr>
              <w:t>realizar</w:t>
            </w:r>
            <w:proofErr w:type="spellEnd"/>
            <w:r w:rsidRPr="00256C59">
              <w:rPr>
                <w:rFonts w:ascii="Arial" w:hAnsi="Arial" w:cs="Arial"/>
                <w:sz w:val="10"/>
                <w:szCs w:val="12"/>
              </w:rPr>
              <w:t xml:space="preserve">: 1 semestre, 18; 2 semestres, 36 </w:t>
            </w:r>
          </w:p>
        </w:tc>
      </w:tr>
    </w:tbl>
    <w:p w14:paraId="11F2F2DE" w14:textId="77777777" w:rsidR="003F02C8" w:rsidRDefault="003F02C8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proofErr w:type="spellStart"/>
      <w:r w:rsidRPr="00256C59">
        <w:rPr>
          <w:rFonts w:ascii="Arial" w:hAnsi="Arial" w:cs="Arial"/>
          <w:sz w:val="16"/>
        </w:rPr>
        <w:t>Firma</w:t>
      </w:r>
      <w:proofErr w:type="spellEnd"/>
      <w:r w:rsidRPr="00256C59">
        <w:rPr>
          <w:rFonts w:ascii="Arial" w:hAnsi="Arial" w:cs="Arial"/>
          <w:sz w:val="16"/>
        </w:rPr>
        <w:t xml:space="preserve"> </w:t>
      </w:r>
      <w:proofErr w:type="spellStart"/>
      <w:r w:rsidRPr="00256C59">
        <w:rPr>
          <w:rFonts w:ascii="Arial" w:hAnsi="Arial" w:cs="Arial"/>
          <w:sz w:val="16"/>
        </w:rPr>
        <w:t>del</w:t>
      </w:r>
      <w:proofErr w:type="spellEnd"/>
      <w:r w:rsidRPr="00256C59"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Tutor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Académico</w:t>
      </w:r>
      <w:proofErr w:type="spellEnd"/>
      <w:r>
        <w:rPr>
          <w:rFonts w:ascii="Arial" w:hAnsi="Arial" w:cs="Arial"/>
          <w:sz w:val="16"/>
        </w:rPr>
        <w:t xml:space="preserve"> de </w:t>
      </w:r>
      <w:proofErr w:type="spellStart"/>
      <w:r>
        <w:rPr>
          <w:rFonts w:ascii="Arial" w:hAnsi="Arial" w:cs="Arial"/>
          <w:sz w:val="16"/>
        </w:rPr>
        <w:t>Intercambio</w:t>
      </w:r>
      <w:proofErr w:type="spellEnd"/>
      <w:r>
        <w:rPr>
          <w:rFonts w:ascii="Arial" w:hAnsi="Arial" w:cs="Arial"/>
          <w:sz w:val="16"/>
        </w:rPr>
        <w:t xml:space="preserve">                                                                                         </w:t>
      </w:r>
      <w:proofErr w:type="spellStart"/>
      <w:r>
        <w:rPr>
          <w:rFonts w:ascii="Arial" w:hAnsi="Arial" w:cs="Arial"/>
          <w:sz w:val="16"/>
        </w:rPr>
        <w:t>F</w:t>
      </w:r>
      <w:r w:rsidRPr="00256C59">
        <w:rPr>
          <w:rFonts w:ascii="Arial" w:hAnsi="Arial" w:cs="Arial"/>
          <w:sz w:val="16"/>
        </w:rPr>
        <w:t>irma</w:t>
      </w:r>
      <w:proofErr w:type="spellEnd"/>
      <w:r w:rsidRPr="00256C59">
        <w:rPr>
          <w:rFonts w:ascii="Arial" w:hAnsi="Arial" w:cs="Arial"/>
          <w:sz w:val="16"/>
        </w:rPr>
        <w:t xml:space="preserve"> </w:t>
      </w:r>
      <w:proofErr w:type="spellStart"/>
      <w:r w:rsidRPr="00256C59">
        <w:rPr>
          <w:rFonts w:ascii="Arial" w:hAnsi="Arial" w:cs="Arial"/>
          <w:sz w:val="16"/>
        </w:rPr>
        <w:t>del</w:t>
      </w:r>
      <w:proofErr w:type="spellEnd"/>
      <w:r w:rsidRPr="00256C59">
        <w:rPr>
          <w:rFonts w:ascii="Arial" w:hAnsi="Arial" w:cs="Arial"/>
          <w:sz w:val="16"/>
        </w:rPr>
        <w:t xml:space="preserve"> </w:t>
      </w:r>
      <w:proofErr w:type="spellStart"/>
      <w:r w:rsidRPr="00256C59">
        <w:rPr>
          <w:rFonts w:ascii="Arial" w:hAnsi="Arial" w:cs="Arial"/>
          <w:sz w:val="16"/>
        </w:rPr>
        <w:t>Estudiante</w:t>
      </w:r>
      <w:proofErr w:type="spellEnd"/>
    </w:p>
    <w:p w14:paraId="305BE2CD" w14:textId="77777777" w:rsidR="003F02C8" w:rsidRDefault="003F02C8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50189622" w14:textId="77777777" w:rsidR="003F02C8" w:rsidRDefault="003F02C8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5A447103" w14:textId="77777777" w:rsidR="003F02C8" w:rsidRDefault="003F02C8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0EB0780E" w14:textId="77777777" w:rsidR="003F02C8" w:rsidRDefault="003F02C8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22FA5D25" w14:textId="77777777" w:rsidR="003F02C8" w:rsidRDefault="003F02C8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79D426C9" w14:textId="77777777" w:rsidR="003F02C8" w:rsidRPr="004D3A1C" w:rsidRDefault="003F02C8" w:rsidP="003F02C8">
      <w:pPr>
        <w:widowControl w:val="0"/>
        <w:tabs>
          <w:tab w:val="left" w:pos="7797"/>
          <w:tab w:val="left" w:pos="8364"/>
          <w:tab w:val="left" w:pos="9072"/>
          <w:tab w:val="left" w:pos="9498"/>
          <w:tab w:val="left" w:pos="10065"/>
          <w:tab w:val="left" w:pos="1063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96154B">
        <w:rPr>
          <w:rFonts w:ascii="Optima" w:hAnsi="Optima"/>
          <w:i/>
          <w:sz w:val="12"/>
          <w:szCs w:val="16"/>
          <w:lang w:val="es-ES"/>
        </w:rPr>
        <w:t xml:space="preserve">* En </w:t>
      </w:r>
      <w:proofErr w:type="spellStart"/>
      <w:r w:rsidRPr="0096154B">
        <w:rPr>
          <w:rFonts w:ascii="Optima" w:hAnsi="Optima"/>
          <w:i/>
          <w:sz w:val="12"/>
          <w:szCs w:val="16"/>
          <w:lang w:val="es-ES"/>
        </w:rPr>
        <w:t>Pdf</w:t>
      </w:r>
      <w:proofErr w:type="spellEnd"/>
      <w:r w:rsidRPr="0096154B">
        <w:rPr>
          <w:rFonts w:ascii="Optima" w:hAnsi="Optima"/>
          <w:i/>
          <w:sz w:val="12"/>
          <w:szCs w:val="16"/>
          <w:lang w:val="es-ES"/>
        </w:rPr>
        <w:t>: si se dispone se puede firmar electrónicamente</w:t>
      </w:r>
    </w:p>
    <w:sectPr w:rsidR="003F02C8" w:rsidRPr="004D3A1C" w:rsidSect="006E09E0">
      <w:pgSz w:w="11907" w:h="16839" w:code="9"/>
      <w:pgMar w:top="481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19C89" w14:textId="77777777" w:rsidR="001C5C9B" w:rsidRDefault="001C5C9B">
      <w:r>
        <w:separator/>
      </w:r>
    </w:p>
  </w:endnote>
  <w:endnote w:type="continuationSeparator" w:id="0">
    <w:p w14:paraId="41C71C07" w14:textId="77777777" w:rsidR="001C5C9B" w:rsidRDefault="001C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87A2" w14:textId="77777777" w:rsidR="003B64C8" w:rsidRDefault="003B64C8" w:rsidP="00E97E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0F0AA7" w14:textId="77777777" w:rsidR="003B64C8" w:rsidRDefault="003B64C8" w:rsidP="00ED29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4965D" w14:textId="77777777" w:rsidR="003B64C8" w:rsidRDefault="003B64C8" w:rsidP="00ED29C7">
    <w:pPr>
      <w:pStyle w:val="Piedepgina"/>
      <w:framePr w:wrap="around" w:vAnchor="text" w:hAnchor="page" w:x="10462" w:y="-20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0AD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793113" w14:textId="77777777" w:rsidR="003B64C8" w:rsidRPr="007E2F6C" w:rsidRDefault="003B64C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EE42" w14:textId="77777777" w:rsidR="003B64C8" w:rsidRDefault="003B64C8">
    <w:pPr>
      <w:pStyle w:val="Piedepgina"/>
    </w:pPr>
  </w:p>
  <w:p w14:paraId="02C0194C" w14:textId="77777777" w:rsidR="003B64C8" w:rsidRPr="00910BEB" w:rsidRDefault="003B64C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AF8D7" w14:textId="77777777" w:rsidR="001C5C9B" w:rsidRDefault="001C5C9B">
      <w:r>
        <w:separator/>
      </w:r>
    </w:p>
  </w:footnote>
  <w:footnote w:type="continuationSeparator" w:id="0">
    <w:p w14:paraId="632290E2" w14:textId="77777777" w:rsidR="001C5C9B" w:rsidRDefault="001C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9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51"/>
      <w:gridCol w:w="1308"/>
    </w:tblGrid>
    <w:tr w:rsidR="003B64C8" w:rsidRPr="00967BFC" w14:paraId="119A82A9" w14:textId="77777777" w:rsidTr="00A07E5B">
      <w:trPr>
        <w:trHeight w:val="1208"/>
      </w:trPr>
      <w:tc>
        <w:tcPr>
          <w:tcW w:w="7451" w:type="dxa"/>
          <w:vAlign w:val="center"/>
        </w:tcPr>
        <w:p w14:paraId="42F45796" w14:textId="77777777" w:rsidR="003B64C8" w:rsidRPr="00AD66BB" w:rsidRDefault="003B64C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E25B5E7" wp14:editId="07C05B01">
                    <wp:simplePos x="0" y="0"/>
                    <wp:positionH relativeFrom="column">
                      <wp:posOffset>1251585</wp:posOffset>
                    </wp:positionH>
                    <wp:positionV relativeFrom="paragraph">
                      <wp:posOffset>-292735</wp:posOffset>
                    </wp:positionV>
                    <wp:extent cx="2362200" cy="99885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0" cy="998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W w:w="0" w:type="auto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21"/>
                                  <w:gridCol w:w="886"/>
                                </w:tblGrid>
                                <w:tr w:rsidR="003B64C8" w:rsidRPr="00993A61" w14:paraId="422DEB8E" w14:textId="77777777" w:rsidTr="004767EE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trHeight w:val="129"/>
                                  </w:trPr>
                                  <w:tc>
                                    <w:tcPr>
                                      <w:tcW w:w="3507" w:type="dxa"/>
                                      <w:gridSpan w:val="2"/>
                                      <w:shd w:val="clear" w:color="auto" w:fill="auto"/>
                                    </w:tcPr>
                                    <w:p w14:paraId="780A6768" w14:textId="77777777" w:rsidR="003B64C8" w:rsidRPr="00993A61" w:rsidRDefault="003B64C8" w:rsidP="00A07E5B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100" w:lineRule="atLeast"/>
                                        <w:ind w:right="-130"/>
                                        <w:jc w:val="left"/>
                                        <w:rPr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993A61">
                                        <w:rPr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Higher Education</w:t>
                                      </w:r>
                                      <w:r>
                                        <w:rPr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. </w:t>
                                      </w:r>
                                      <w:r w:rsidRPr="00993A61">
                                        <w:rPr>
                                          <w:b/>
                                          <w:color w:val="003CB4"/>
                                          <w:sz w:val="12"/>
                                          <w:szCs w:val="16"/>
                                          <w:lang w:val="en-GB"/>
                                        </w:rPr>
                                        <w:t>Learning Agreement form</w:t>
                                      </w:r>
                                    </w:p>
                                  </w:tc>
                                </w:tr>
                                <w:tr w:rsidR="003B64C8" w:rsidRPr="00993A61" w14:paraId="36560694" w14:textId="77777777" w:rsidTr="004767EE">
                                  <w:trPr>
                                    <w:trHeight w:val="209"/>
                                  </w:trPr>
                                  <w:tc>
                                    <w:tcPr>
                                      <w:tcW w:w="2621" w:type="dxa"/>
                                      <w:shd w:val="clear" w:color="auto" w:fill="B6DDE8" w:themeFill="accent5" w:themeFillTint="66"/>
                                    </w:tcPr>
                                    <w:p w14:paraId="76B27A47" w14:textId="77777777" w:rsidR="003B64C8" w:rsidRPr="0096154B" w:rsidRDefault="003B64C8" w:rsidP="00E13AF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color w:val="003CB4"/>
                                          <w:sz w:val="12"/>
                                          <w:szCs w:val="16"/>
                                          <w:lang w:val="es-ES"/>
                                        </w:rPr>
                                      </w:pPr>
                                      <w:r w:rsidRPr="0096154B">
                                        <w:rPr>
                                          <w:caps/>
                                          <w:color w:val="003CB4"/>
                                          <w:sz w:val="12"/>
                                          <w:szCs w:val="12"/>
                                          <w:lang w:val="es-ES"/>
                                        </w:rPr>
                                        <w:t>Student/trainee’s name</w:t>
                                      </w:r>
                                      <w:r w:rsidRPr="0096154B">
                                        <w:rPr>
                                          <w:color w:val="003CB4"/>
                                          <w:sz w:val="12"/>
                                          <w:szCs w:val="16"/>
                                          <w:lang w:val="es-ES"/>
                                        </w:rPr>
                                        <w:t>:</w:t>
                                      </w:r>
                                    </w:p>
                                    <w:p w14:paraId="3809F1E0" w14:textId="77777777" w:rsidR="003B64C8" w:rsidRPr="0096154B" w:rsidRDefault="003B64C8" w:rsidP="00E13AF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color w:val="003CB4"/>
                                          <w:sz w:val="12"/>
                                          <w:szCs w:val="16"/>
                                          <w:lang w:val="es-ES"/>
                                        </w:rPr>
                                      </w:pPr>
                                    </w:p>
                                    <w:p w14:paraId="7090F06B" w14:textId="77777777" w:rsidR="003B64C8" w:rsidRPr="0096154B" w:rsidRDefault="003B64C8" w:rsidP="00E13AF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color w:val="003CB4"/>
                                          <w:sz w:val="12"/>
                                          <w:szCs w:val="16"/>
                                          <w:lang w:val="es-ES"/>
                                        </w:rPr>
                                      </w:pPr>
                                      <w:proofErr w:type="spellStart"/>
                                      <w:r w:rsidRPr="0096154B">
                                        <w:rPr>
                                          <w:color w:val="003CB4"/>
                                          <w:sz w:val="12"/>
                                          <w:szCs w:val="16"/>
                                          <w:lang w:val="es-ES"/>
                                        </w:rPr>
                                        <w:t>Facultade</w:t>
                                      </w:r>
                                      <w:proofErr w:type="spellEnd"/>
                                      <w:r w:rsidRPr="0096154B">
                                        <w:rPr>
                                          <w:color w:val="003CB4"/>
                                          <w:sz w:val="12"/>
                                          <w:szCs w:val="16"/>
                                          <w:lang w:val="es-ES"/>
                                        </w:rPr>
                                        <w:t xml:space="preserve"> de Ciencias do Deporte e a Educación Física</w:t>
                                      </w:r>
                                    </w:p>
                                  </w:tc>
                                  <w:tc>
                                    <w:tcPr>
                                      <w:tcW w:w="886" w:type="dxa"/>
                                      <w:shd w:val="clear" w:color="auto" w:fill="B6DDE8" w:themeFill="accent5" w:themeFillTint="66"/>
                                    </w:tcPr>
                                    <w:p w14:paraId="0364351B" w14:textId="77777777" w:rsidR="003B64C8" w:rsidRPr="00555017" w:rsidRDefault="003B64C8" w:rsidP="00993A61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color w:val="003CB4"/>
                                          <w:sz w:val="12"/>
                                          <w:szCs w:val="12"/>
                                          <w:lang w:val="en-GB"/>
                                        </w:rPr>
                                      </w:pPr>
                                      <w:r w:rsidRPr="00555017">
                                        <w:rPr>
                                          <w:color w:val="003CB4"/>
                                          <w:sz w:val="12"/>
                                          <w:szCs w:val="12"/>
                                          <w:lang w:val="en-GB"/>
                                        </w:rPr>
                                        <w:t>Photo</w:t>
                                      </w:r>
                                    </w:p>
                                  </w:tc>
                                </w:tr>
                                <w:tr w:rsidR="003B64C8" w:rsidRPr="00993A61" w14:paraId="5349960F" w14:textId="77777777" w:rsidTr="00ED29C7">
                                  <w:trPr>
                                    <w:trHeight w:val="925"/>
                                  </w:trPr>
                                  <w:tc>
                                    <w:tcPr>
                                      <w:tcW w:w="2621" w:type="dxa"/>
                                      <w:shd w:val="clear" w:color="auto" w:fill="auto"/>
                                    </w:tcPr>
                                    <w:p w14:paraId="1D473755" w14:textId="77777777" w:rsidR="003B64C8" w:rsidRPr="00E13AF6" w:rsidRDefault="003B64C8" w:rsidP="00E13AF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color w:val="003CB4"/>
                                          <w:sz w:val="12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86" w:type="dxa"/>
                                      <w:shd w:val="clear" w:color="auto" w:fill="DAEEF3" w:themeFill="accent5" w:themeFillTint="33"/>
                                    </w:tcPr>
                                    <w:p w14:paraId="50226A01" w14:textId="77777777" w:rsidR="003B64C8" w:rsidRPr="00555017" w:rsidRDefault="003B64C8" w:rsidP="00993A61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color w:val="003CB4"/>
                                          <w:sz w:val="12"/>
                                          <w:szCs w:val="12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90E944A" w14:textId="77777777" w:rsidR="003B64C8" w:rsidRPr="00AD66BB" w:rsidRDefault="003B64C8" w:rsidP="00993A61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98.55pt;margin-top:-23.05pt;width:186pt;height: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XD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" filled="f" stroked="f">
                    <v:textbox>
                      <w:txbxContent>
                        <w:tbl>
                          <w:tblPr>
                            <w:tblStyle w:val="Tablaconcuadrcula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621"/>
                            <w:gridCol w:w="886"/>
                          </w:tblGrid>
                          <w:tr w:rsidR="003B64C8" w:rsidRPr="00993A61" w14:paraId="422DEB8E" w14:textId="77777777" w:rsidTr="004767E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129"/>
                            </w:trPr>
                            <w:tc>
                              <w:tcPr>
                                <w:tcW w:w="3507" w:type="dxa"/>
                                <w:gridSpan w:val="2"/>
                                <w:shd w:val="clear" w:color="auto" w:fill="auto"/>
                              </w:tcPr>
                              <w:p w14:paraId="780A6768" w14:textId="77777777" w:rsidR="003B64C8" w:rsidRPr="00993A61" w:rsidRDefault="003B64C8" w:rsidP="00A07E5B">
                                <w:pPr>
                                  <w:tabs>
                                    <w:tab w:val="left" w:pos="3119"/>
                                  </w:tabs>
                                  <w:spacing w:after="0" w:line="100" w:lineRule="atLeast"/>
                                  <w:ind w:right="-130"/>
                                  <w:jc w:val="left"/>
                                  <w:rPr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93A61">
                                  <w:rPr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. </w:t>
                                </w:r>
                                <w:r w:rsidRPr="00993A61">
                                  <w:rPr>
                                    <w:b/>
                                    <w:color w:val="003CB4"/>
                                    <w:sz w:val="12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</w:tc>
                          </w:tr>
                          <w:tr w:rsidR="003B64C8" w:rsidRPr="00993A61" w14:paraId="36560694" w14:textId="77777777" w:rsidTr="004767EE">
                            <w:trPr>
                              <w:trHeight w:val="209"/>
                            </w:trPr>
                            <w:tc>
                              <w:tcPr>
                                <w:tcW w:w="2621" w:type="dxa"/>
                                <w:shd w:val="clear" w:color="auto" w:fill="B6DDE8" w:themeFill="accent5" w:themeFillTint="66"/>
                              </w:tcPr>
                              <w:p w14:paraId="76B27A47" w14:textId="77777777" w:rsidR="003B64C8" w:rsidRPr="0096154B" w:rsidRDefault="003B64C8" w:rsidP="00E13AF6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color w:val="003CB4"/>
                                    <w:sz w:val="12"/>
                                    <w:szCs w:val="16"/>
                                    <w:lang w:val="es-ES"/>
                                  </w:rPr>
                                </w:pPr>
                                <w:r w:rsidRPr="0096154B">
                                  <w:rPr>
                                    <w:caps/>
                                    <w:color w:val="003CB4"/>
                                    <w:sz w:val="12"/>
                                    <w:szCs w:val="12"/>
                                    <w:lang w:val="es-ES"/>
                                  </w:rPr>
                                  <w:t>Student/trainee’s name</w:t>
                                </w:r>
                                <w:r w:rsidRPr="0096154B">
                                  <w:rPr>
                                    <w:color w:val="003CB4"/>
                                    <w:sz w:val="12"/>
                                    <w:szCs w:val="16"/>
                                    <w:lang w:val="es-ES"/>
                                  </w:rPr>
                                  <w:t>:</w:t>
                                </w:r>
                              </w:p>
                              <w:p w14:paraId="3809F1E0" w14:textId="77777777" w:rsidR="003B64C8" w:rsidRPr="0096154B" w:rsidRDefault="003B64C8" w:rsidP="00E13AF6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color w:val="003CB4"/>
                                    <w:sz w:val="12"/>
                                    <w:szCs w:val="16"/>
                                    <w:lang w:val="es-ES"/>
                                  </w:rPr>
                                </w:pPr>
                              </w:p>
                              <w:p w14:paraId="7090F06B" w14:textId="77777777" w:rsidR="003B64C8" w:rsidRPr="0096154B" w:rsidRDefault="003B64C8" w:rsidP="00E13AF6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color w:val="003CB4"/>
                                    <w:sz w:val="12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 w:rsidRPr="0096154B">
                                  <w:rPr>
                                    <w:color w:val="003CB4"/>
                                    <w:sz w:val="12"/>
                                    <w:szCs w:val="16"/>
                                    <w:lang w:val="es-ES"/>
                                  </w:rPr>
                                  <w:t>Facultade</w:t>
                                </w:r>
                                <w:proofErr w:type="spellEnd"/>
                                <w:r w:rsidRPr="0096154B">
                                  <w:rPr>
                                    <w:color w:val="003CB4"/>
                                    <w:sz w:val="12"/>
                                    <w:szCs w:val="16"/>
                                    <w:lang w:val="es-ES"/>
                                  </w:rPr>
                                  <w:t xml:space="preserve"> de Ciencias do Deporte e a Educación Física</w:t>
                                </w:r>
                              </w:p>
                            </w:tc>
                            <w:tc>
                              <w:tcPr>
                                <w:tcW w:w="886" w:type="dxa"/>
                                <w:shd w:val="clear" w:color="auto" w:fill="B6DDE8" w:themeFill="accent5" w:themeFillTint="66"/>
                              </w:tcPr>
                              <w:p w14:paraId="0364351B" w14:textId="77777777" w:rsidR="003B64C8" w:rsidRPr="00555017" w:rsidRDefault="003B64C8" w:rsidP="00993A61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color w:val="003CB4"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  <w:r w:rsidRPr="00555017">
                                  <w:rPr>
                                    <w:color w:val="003CB4"/>
                                    <w:sz w:val="12"/>
                                    <w:szCs w:val="12"/>
                                    <w:lang w:val="en-GB"/>
                                  </w:rPr>
                                  <w:t>Photo</w:t>
                                </w:r>
                              </w:p>
                            </w:tc>
                          </w:tr>
                          <w:tr w:rsidR="003B64C8" w:rsidRPr="00993A61" w14:paraId="5349960F" w14:textId="77777777" w:rsidTr="00ED29C7">
                            <w:trPr>
                              <w:trHeight w:val="925"/>
                            </w:trPr>
                            <w:tc>
                              <w:tcPr>
                                <w:tcW w:w="2621" w:type="dxa"/>
                                <w:shd w:val="clear" w:color="auto" w:fill="auto"/>
                              </w:tcPr>
                              <w:p w14:paraId="1D473755" w14:textId="77777777" w:rsidR="003B64C8" w:rsidRPr="00E13AF6" w:rsidRDefault="003B64C8" w:rsidP="00E13AF6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color w:val="003CB4"/>
                                    <w:sz w:val="12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6" w:type="dxa"/>
                                <w:shd w:val="clear" w:color="auto" w:fill="DAEEF3" w:themeFill="accent5" w:themeFillTint="33"/>
                              </w:tcPr>
                              <w:p w14:paraId="50226A01" w14:textId="77777777" w:rsidR="003B64C8" w:rsidRPr="00555017" w:rsidRDefault="003B64C8" w:rsidP="00993A61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color w:val="003CB4"/>
                                    <w:sz w:val="12"/>
                                    <w:szCs w:val="12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490E944A" w14:textId="77777777" w:rsidR="003B64C8" w:rsidRPr="00AD66BB" w:rsidRDefault="003B64C8" w:rsidP="00993A61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796FE10B" wp14:editId="54195F3A">
                <wp:simplePos x="0" y="0"/>
                <wp:positionH relativeFrom="margin">
                  <wp:posOffset>1270</wp:posOffset>
                </wp:positionH>
                <wp:positionV relativeFrom="margin">
                  <wp:posOffset>-143510</wp:posOffset>
                </wp:positionV>
                <wp:extent cx="1833245" cy="372110"/>
                <wp:effectExtent l="0" t="0" r="0" b="889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08" w:type="dxa"/>
        </w:tcPr>
        <w:p w14:paraId="32D0DC27" w14:textId="77777777" w:rsidR="003B64C8" w:rsidRPr="00967BFC" w:rsidRDefault="003B64C8" w:rsidP="00C05937">
          <w:pPr>
            <w:pStyle w:val="ZDGName"/>
            <w:rPr>
              <w:lang w:val="en-GB"/>
            </w:rPr>
          </w:pPr>
        </w:p>
      </w:tc>
    </w:tr>
  </w:tbl>
  <w:p w14:paraId="6F93539A" w14:textId="77777777" w:rsidR="003B64C8" w:rsidRPr="00967BFC" w:rsidRDefault="003B64C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6869" w14:textId="77777777" w:rsidR="003B64C8" w:rsidRPr="00865FC1" w:rsidRDefault="003B64C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E48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076360"/>
    <w:multiLevelType w:val="hybridMultilevel"/>
    <w:tmpl w:val="371EF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73EC6"/>
    <w:multiLevelType w:val="hybridMultilevel"/>
    <w:tmpl w:val="9814C59E"/>
    <w:lvl w:ilvl="0" w:tplc="B488626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61649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A2F5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EC49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A0D2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D46D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4E6C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A250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CA57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>
    <w:nsid w:val="41AF1523"/>
    <w:multiLevelType w:val="hybridMultilevel"/>
    <w:tmpl w:val="38103490"/>
    <w:lvl w:ilvl="0" w:tplc="9E8C11D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C0C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26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ED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A5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60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86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2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09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A5981"/>
    <w:multiLevelType w:val="hybridMultilevel"/>
    <w:tmpl w:val="D38E81CC"/>
    <w:lvl w:ilvl="0" w:tplc="F698BB4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DC924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EE6D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2F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1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C1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E1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4C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FAC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30"/>
  </w:num>
  <w:num w:numId="5">
    <w:abstractNumId w:val="23"/>
  </w:num>
  <w:num w:numId="6">
    <w:abstractNumId w:val="29"/>
  </w:num>
  <w:num w:numId="7">
    <w:abstractNumId w:val="44"/>
  </w:num>
  <w:num w:numId="8">
    <w:abstractNumId w:val="46"/>
  </w:num>
  <w:num w:numId="9">
    <w:abstractNumId w:val="27"/>
  </w:num>
  <w:num w:numId="10">
    <w:abstractNumId w:val="43"/>
  </w:num>
  <w:num w:numId="11">
    <w:abstractNumId w:val="41"/>
  </w:num>
  <w:num w:numId="12">
    <w:abstractNumId w:val="33"/>
  </w:num>
  <w:num w:numId="13">
    <w:abstractNumId w:val="39"/>
  </w:num>
  <w:num w:numId="14">
    <w:abstractNumId w:val="22"/>
  </w:num>
  <w:num w:numId="15">
    <w:abstractNumId w:val="28"/>
  </w:num>
  <w:num w:numId="16">
    <w:abstractNumId w:val="18"/>
  </w:num>
  <w:num w:numId="17">
    <w:abstractNumId w:val="24"/>
  </w:num>
  <w:num w:numId="18">
    <w:abstractNumId w:val="47"/>
  </w:num>
  <w:num w:numId="19">
    <w:abstractNumId w:val="35"/>
  </w:num>
  <w:num w:numId="20">
    <w:abstractNumId w:val="20"/>
  </w:num>
  <w:num w:numId="21">
    <w:abstractNumId w:val="31"/>
  </w:num>
  <w:num w:numId="22">
    <w:abstractNumId w:val="32"/>
  </w:num>
  <w:num w:numId="23">
    <w:abstractNumId w:val="34"/>
  </w:num>
  <w:num w:numId="24">
    <w:abstractNumId w:val="5"/>
  </w:num>
  <w:num w:numId="25">
    <w:abstractNumId w:val="8"/>
  </w:num>
  <w:num w:numId="26">
    <w:abstractNumId w:val="37"/>
  </w:num>
  <w:num w:numId="27">
    <w:abstractNumId w:val="19"/>
  </w:num>
  <w:num w:numId="28">
    <w:abstractNumId w:val="11"/>
  </w:num>
  <w:num w:numId="29">
    <w:abstractNumId w:val="40"/>
  </w:num>
  <w:num w:numId="30">
    <w:abstractNumId w:val="36"/>
  </w:num>
  <w:num w:numId="31">
    <w:abstractNumId w:val="26"/>
  </w:num>
  <w:num w:numId="32">
    <w:abstractNumId w:val="14"/>
  </w:num>
  <w:num w:numId="33">
    <w:abstractNumId w:val="38"/>
  </w:num>
  <w:num w:numId="34">
    <w:abstractNumId w:val="16"/>
  </w:num>
  <w:num w:numId="35">
    <w:abstractNumId w:val="17"/>
  </w:num>
  <w:num w:numId="36">
    <w:abstractNumId w:val="12"/>
  </w:num>
  <w:num w:numId="37">
    <w:abstractNumId w:val="10"/>
  </w:num>
  <w:num w:numId="38">
    <w:abstractNumId w:val="38"/>
  </w:num>
  <w:num w:numId="39">
    <w:abstractNumId w:val="48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13"/>
  </w:num>
  <w:num w:numId="46">
    <w:abstractNumId w:val="45"/>
  </w:num>
  <w:num w:numId="47">
    <w:abstractNumId w:val="0"/>
  </w:num>
  <w:num w:numId="48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E97E79"/>
    <w:rsid w:val="000005A5"/>
    <w:rsid w:val="00000B57"/>
    <w:rsid w:val="000013CA"/>
    <w:rsid w:val="00001B8A"/>
    <w:rsid w:val="0000451C"/>
    <w:rsid w:val="00006417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3B6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2912"/>
    <w:rsid w:val="00173624"/>
    <w:rsid w:val="00173AE8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5C9B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0F9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3A5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56C59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5CE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6193"/>
    <w:rsid w:val="00301E52"/>
    <w:rsid w:val="00303679"/>
    <w:rsid w:val="003044E0"/>
    <w:rsid w:val="00305816"/>
    <w:rsid w:val="00306B7F"/>
    <w:rsid w:val="003103C1"/>
    <w:rsid w:val="00311B04"/>
    <w:rsid w:val="0031320E"/>
    <w:rsid w:val="00314143"/>
    <w:rsid w:val="0031518D"/>
    <w:rsid w:val="00315958"/>
    <w:rsid w:val="00315AFB"/>
    <w:rsid w:val="0031691F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211F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4C8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02C8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4413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6A14"/>
    <w:rsid w:val="00470CE2"/>
    <w:rsid w:val="00470DBD"/>
    <w:rsid w:val="00472588"/>
    <w:rsid w:val="004735C5"/>
    <w:rsid w:val="00473CFE"/>
    <w:rsid w:val="0047470E"/>
    <w:rsid w:val="0047490C"/>
    <w:rsid w:val="004767EE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1FDB"/>
    <w:rsid w:val="004B4C99"/>
    <w:rsid w:val="004B4D19"/>
    <w:rsid w:val="004B507C"/>
    <w:rsid w:val="004B6F5F"/>
    <w:rsid w:val="004C0DF9"/>
    <w:rsid w:val="004C1431"/>
    <w:rsid w:val="004C374B"/>
    <w:rsid w:val="004C6DC4"/>
    <w:rsid w:val="004D0AB9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017"/>
    <w:rsid w:val="00555747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4762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4F94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A66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7462"/>
    <w:rsid w:val="00690DA5"/>
    <w:rsid w:val="006914AD"/>
    <w:rsid w:val="00693978"/>
    <w:rsid w:val="00693A7C"/>
    <w:rsid w:val="00694128"/>
    <w:rsid w:val="00694912"/>
    <w:rsid w:val="00695439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09E0"/>
    <w:rsid w:val="006E58DF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5FD8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6115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1781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944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56E0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54B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3A61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07E5B"/>
    <w:rsid w:val="00A10C2F"/>
    <w:rsid w:val="00A12886"/>
    <w:rsid w:val="00A12DE3"/>
    <w:rsid w:val="00A14901"/>
    <w:rsid w:val="00A2035E"/>
    <w:rsid w:val="00A20962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5701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134"/>
    <w:rsid w:val="00B55BA4"/>
    <w:rsid w:val="00B5764A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FD4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2D13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5C5A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D1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0CE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4CE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1593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002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AF6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429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E79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29C7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6D76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243F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ADD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AF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link w:val="Ttulo4Car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link w:val="TextonotapieCar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mbria Math" w:hAnsi="Cambria Math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Nmerodepgina1">
    <w:name w:val="Número de página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merodep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693A7C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695439"/>
    <w:rPr>
      <w:sz w:val="24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rsid w:val="00695439"/>
    <w:rPr>
      <w:lang w:val="fr-FR" w:eastAsia="en-US"/>
    </w:rPr>
  </w:style>
  <w:style w:type="character" w:styleId="Nmerodepgina">
    <w:name w:val="page number"/>
    <w:basedOn w:val="Fuentedeprrafopredeter"/>
    <w:rsid w:val="00ED2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link w:val="Ttulo4Car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link w:val="TextonotapieCar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mbria Math" w:hAnsi="Cambria Math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Nmerodepgina1">
    <w:name w:val="Número de página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merodep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693A7C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695439"/>
    <w:rPr>
      <w:sz w:val="24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rsid w:val="00695439"/>
    <w:rPr>
      <w:lang w:val="fr-FR" w:eastAsia="en-US"/>
    </w:rPr>
  </w:style>
  <w:style w:type="character" w:styleId="Nmerodepgina">
    <w:name w:val="page number"/>
    <w:basedOn w:val="Fuentedeprrafopredeter"/>
    <w:rsid w:val="00ED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DEAF-D379-4FFC-914D-20780313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3354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3956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Gómez Varela</dc:creator>
  <cp:keywords>EL4</cp:keywords>
  <cp:lastModifiedBy>usuario</cp:lastModifiedBy>
  <cp:revision>2</cp:revision>
  <cp:lastPrinted>2014-10-30T12:38:00Z</cp:lastPrinted>
  <dcterms:created xsi:type="dcterms:W3CDTF">2015-05-25T11:47:00Z</dcterms:created>
  <dcterms:modified xsi:type="dcterms:W3CDTF">2015-05-25T11:47:00Z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